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C3" w:rsidRPr="00A55C64" w:rsidRDefault="000E184D" w:rsidP="00A55C64">
      <w:pPr>
        <w:pStyle w:val="ParaAttribute2"/>
        <w:spacing w:line="276" w:lineRule="auto"/>
        <w:jc w:val="center"/>
        <w:rPr>
          <w:b/>
          <w:bCs/>
          <w:iCs/>
          <w:sz w:val="46"/>
          <w:szCs w:val="46"/>
        </w:rPr>
      </w:pPr>
      <w:r>
        <w:rPr>
          <w:b/>
          <w:bCs/>
          <w:iCs/>
          <w:sz w:val="46"/>
          <w:szCs w:val="46"/>
        </w:rPr>
        <w:t>Solar Tracking System</w:t>
      </w:r>
    </w:p>
    <w:p w:rsidR="000E6191" w:rsidRPr="00A55C64" w:rsidRDefault="000E6191" w:rsidP="00A55C64">
      <w:pPr>
        <w:autoSpaceDE w:val="0"/>
        <w:autoSpaceDN w:val="0"/>
        <w:adjustRightInd w:val="0"/>
        <w:spacing w:after="0"/>
        <w:jc w:val="center"/>
        <w:rPr>
          <w:rFonts w:ascii="Times New Roman" w:hAnsi="Times New Roman"/>
          <w:b/>
          <w:i/>
          <w:sz w:val="24"/>
          <w:szCs w:val="24"/>
        </w:rPr>
      </w:pPr>
    </w:p>
    <w:p w:rsidR="00A72AFE" w:rsidRPr="002E549F" w:rsidRDefault="00015450" w:rsidP="00A55C64">
      <w:pPr>
        <w:spacing w:after="0"/>
        <w:jc w:val="center"/>
        <w:rPr>
          <w:rFonts w:ascii="Times New Roman" w:hAnsi="Times New Roman"/>
          <w:b/>
          <w:bCs/>
          <w:iCs/>
          <w:sz w:val="20"/>
          <w:szCs w:val="20"/>
        </w:rPr>
      </w:pPr>
      <w:bookmarkStart w:id="0" w:name="_GoBack"/>
      <w:r w:rsidRPr="002E549F">
        <w:rPr>
          <w:rFonts w:ascii="Times New Roman" w:hAnsi="Times New Roman"/>
          <w:b/>
          <w:bCs/>
          <w:iCs/>
          <w:sz w:val="24"/>
          <w:szCs w:val="24"/>
        </w:rPr>
        <w:t>Prof.</w:t>
      </w:r>
      <w:r w:rsidRPr="002E549F">
        <w:rPr>
          <w:rFonts w:ascii="Times New Roman" w:hAnsi="Times New Roman"/>
          <w:iCs/>
          <w:sz w:val="24"/>
          <w:szCs w:val="24"/>
          <w:vertAlign w:val="superscript"/>
        </w:rPr>
        <w:t xml:space="preserve"> </w:t>
      </w:r>
      <w:proofErr w:type="spellStart"/>
      <w:r w:rsidR="00730E36" w:rsidRPr="002E549F">
        <w:rPr>
          <w:rFonts w:ascii="Times New Roman" w:hAnsi="Times New Roman"/>
          <w:b/>
          <w:bCs/>
          <w:iCs/>
          <w:sz w:val="24"/>
          <w:szCs w:val="24"/>
        </w:rPr>
        <w:t>Arshi</w:t>
      </w:r>
      <w:proofErr w:type="spellEnd"/>
      <w:r w:rsidR="00730E36" w:rsidRPr="002E549F">
        <w:rPr>
          <w:rFonts w:ascii="Times New Roman" w:hAnsi="Times New Roman"/>
          <w:b/>
          <w:bCs/>
          <w:iCs/>
          <w:sz w:val="24"/>
          <w:szCs w:val="24"/>
        </w:rPr>
        <w:t xml:space="preserve"> ansari</w:t>
      </w:r>
      <w:proofErr w:type="gramStart"/>
      <w:r w:rsidR="00A72AFE" w:rsidRPr="002E549F">
        <w:rPr>
          <w:rFonts w:ascii="Times New Roman" w:hAnsi="Times New Roman"/>
          <w:b/>
          <w:bCs/>
          <w:iCs/>
          <w:sz w:val="24"/>
          <w:szCs w:val="24"/>
        </w:rPr>
        <w:t>,</w:t>
      </w:r>
      <w:r w:rsidRPr="002E549F">
        <w:rPr>
          <w:rFonts w:ascii="Times New Roman" w:hAnsi="Times New Roman"/>
          <w:b/>
          <w:bCs/>
          <w:iCs/>
          <w:sz w:val="24"/>
          <w:szCs w:val="24"/>
          <w:vertAlign w:val="superscript"/>
        </w:rPr>
        <w:t>1</w:t>
      </w:r>
      <w:r w:rsidR="00730E36" w:rsidRPr="002E549F">
        <w:rPr>
          <w:rFonts w:ascii="Times New Roman" w:hAnsi="Times New Roman"/>
          <w:b/>
          <w:bCs/>
          <w:iCs/>
          <w:sz w:val="24"/>
          <w:szCs w:val="24"/>
        </w:rPr>
        <w:t>Mohsin</w:t>
      </w:r>
      <w:proofErr w:type="gramEnd"/>
      <w:r w:rsidR="00730E36" w:rsidRPr="002E549F">
        <w:rPr>
          <w:rFonts w:ascii="Times New Roman" w:hAnsi="Times New Roman"/>
          <w:b/>
          <w:bCs/>
          <w:iCs/>
          <w:sz w:val="24"/>
          <w:szCs w:val="24"/>
        </w:rPr>
        <w:t xml:space="preserve"> Ahamed</w:t>
      </w:r>
      <w:r w:rsidR="0076294E" w:rsidRPr="002E549F">
        <w:rPr>
          <w:rFonts w:ascii="Times New Roman" w:hAnsi="Times New Roman"/>
          <w:b/>
          <w:bCs/>
          <w:iCs/>
          <w:sz w:val="24"/>
          <w:szCs w:val="24"/>
        </w:rPr>
        <w:t>,</w:t>
      </w:r>
      <w:r w:rsidRPr="002E549F">
        <w:rPr>
          <w:rFonts w:ascii="Times New Roman" w:hAnsi="Times New Roman"/>
          <w:b/>
          <w:bCs/>
          <w:iCs/>
          <w:sz w:val="24"/>
          <w:szCs w:val="24"/>
          <w:vertAlign w:val="superscript"/>
        </w:rPr>
        <w:t>2</w:t>
      </w:r>
      <w:r w:rsidR="00730E36" w:rsidRPr="002E549F">
        <w:rPr>
          <w:rFonts w:ascii="Times New Roman" w:hAnsi="Times New Roman"/>
          <w:b/>
          <w:bCs/>
          <w:iCs/>
          <w:sz w:val="24"/>
          <w:szCs w:val="24"/>
        </w:rPr>
        <w:t xml:space="preserve">Shiva </w:t>
      </w:r>
      <w:proofErr w:type="spellStart"/>
      <w:r w:rsidR="00730E36" w:rsidRPr="002E549F">
        <w:rPr>
          <w:rFonts w:ascii="Times New Roman" w:hAnsi="Times New Roman"/>
          <w:b/>
          <w:bCs/>
          <w:iCs/>
          <w:sz w:val="24"/>
          <w:szCs w:val="24"/>
        </w:rPr>
        <w:t>nand</w:t>
      </w:r>
      <w:proofErr w:type="spellEnd"/>
      <w:r w:rsidR="00730E36" w:rsidRPr="002E549F">
        <w:rPr>
          <w:rFonts w:ascii="Times New Roman" w:hAnsi="Times New Roman"/>
          <w:b/>
          <w:bCs/>
          <w:iCs/>
          <w:sz w:val="24"/>
          <w:szCs w:val="24"/>
        </w:rPr>
        <w:t xml:space="preserve"> jha</w:t>
      </w:r>
      <w:r w:rsidRPr="002E549F">
        <w:rPr>
          <w:rFonts w:ascii="Times New Roman" w:hAnsi="Times New Roman"/>
          <w:b/>
          <w:bCs/>
          <w:iCs/>
          <w:sz w:val="24"/>
          <w:szCs w:val="24"/>
        </w:rPr>
        <w:t>,</w:t>
      </w:r>
      <w:r w:rsidRPr="002E549F">
        <w:rPr>
          <w:rFonts w:ascii="Times New Roman" w:hAnsi="Times New Roman"/>
          <w:b/>
          <w:bCs/>
          <w:iCs/>
          <w:sz w:val="24"/>
          <w:szCs w:val="24"/>
          <w:vertAlign w:val="superscript"/>
        </w:rPr>
        <w:t>3</w:t>
      </w:r>
      <w:r w:rsidR="00832D3C" w:rsidRPr="002E549F">
        <w:rPr>
          <w:rFonts w:ascii="Times New Roman" w:hAnsi="Times New Roman"/>
          <w:b/>
          <w:bCs/>
          <w:iCs/>
          <w:sz w:val="24"/>
          <w:szCs w:val="24"/>
        </w:rPr>
        <w:t>lalita segye</w:t>
      </w:r>
      <w:r w:rsidR="00730E36" w:rsidRPr="002E549F">
        <w:rPr>
          <w:rFonts w:ascii="Times New Roman" w:hAnsi="Times New Roman"/>
          <w:b/>
          <w:bCs/>
          <w:iCs/>
          <w:sz w:val="24"/>
          <w:szCs w:val="24"/>
        </w:rPr>
        <w:t>m</w:t>
      </w:r>
      <w:r w:rsidRPr="002E549F">
        <w:rPr>
          <w:rFonts w:ascii="Times New Roman" w:hAnsi="Times New Roman"/>
          <w:b/>
          <w:bCs/>
          <w:iCs/>
          <w:sz w:val="24"/>
          <w:szCs w:val="24"/>
        </w:rPr>
        <w:t>,</w:t>
      </w:r>
      <w:r w:rsidRPr="002E549F">
        <w:rPr>
          <w:rFonts w:ascii="Times New Roman" w:hAnsi="Times New Roman"/>
          <w:b/>
          <w:bCs/>
          <w:iCs/>
          <w:sz w:val="24"/>
          <w:szCs w:val="24"/>
          <w:vertAlign w:val="superscript"/>
        </w:rPr>
        <w:t>4</w:t>
      </w:r>
      <w:r w:rsidR="00730E36" w:rsidRPr="002E549F">
        <w:rPr>
          <w:rFonts w:ascii="Times New Roman" w:hAnsi="Times New Roman"/>
          <w:b/>
          <w:bCs/>
          <w:iCs/>
          <w:sz w:val="24"/>
          <w:szCs w:val="24"/>
        </w:rPr>
        <w:t xml:space="preserve">Firoz </w:t>
      </w:r>
      <w:proofErr w:type="spellStart"/>
      <w:r w:rsidR="008B0FA5" w:rsidRPr="002E549F">
        <w:rPr>
          <w:rFonts w:ascii="Times New Roman" w:hAnsi="Times New Roman"/>
          <w:b/>
          <w:bCs/>
          <w:iCs/>
          <w:sz w:val="24"/>
          <w:szCs w:val="24"/>
        </w:rPr>
        <w:t>A</w:t>
      </w:r>
      <w:r w:rsidR="00730E36" w:rsidRPr="002E549F">
        <w:rPr>
          <w:rFonts w:ascii="Times New Roman" w:hAnsi="Times New Roman"/>
          <w:b/>
          <w:bCs/>
          <w:iCs/>
          <w:sz w:val="24"/>
          <w:szCs w:val="24"/>
        </w:rPr>
        <w:t>lam</w:t>
      </w:r>
      <w:proofErr w:type="spellEnd"/>
      <w:r w:rsidRPr="002E549F">
        <w:rPr>
          <w:rFonts w:ascii="Times New Roman" w:hAnsi="Times New Roman"/>
          <w:b/>
          <w:bCs/>
          <w:iCs/>
          <w:sz w:val="24"/>
          <w:szCs w:val="24"/>
        </w:rPr>
        <w:t>,</w:t>
      </w:r>
      <w:bookmarkEnd w:id="0"/>
      <w:r w:rsidRPr="002E549F">
        <w:rPr>
          <w:rFonts w:ascii="Times New Roman" w:hAnsi="Times New Roman"/>
          <w:b/>
          <w:bCs/>
          <w:iCs/>
          <w:sz w:val="24"/>
          <w:szCs w:val="24"/>
        </w:rPr>
        <w:t xml:space="preserve"> </w:t>
      </w:r>
    </w:p>
    <w:p w:rsidR="002E549F" w:rsidRDefault="002E549F" w:rsidP="00A55C64">
      <w:pPr>
        <w:pStyle w:val="Default"/>
        <w:spacing w:line="276" w:lineRule="auto"/>
        <w:jc w:val="center"/>
        <w:rPr>
          <w:i/>
          <w:sz w:val="20"/>
          <w:szCs w:val="20"/>
        </w:rPr>
      </w:pPr>
    </w:p>
    <w:p w:rsidR="000E2963" w:rsidRPr="000E184D" w:rsidRDefault="00015450" w:rsidP="00A55C64">
      <w:pPr>
        <w:pStyle w:val="Default"/>
        <w:spacing w:line="276" w:lineRule="auto"/>
        <w:jc w:val="center"/>
        <w:rPr>
          <w:i/>
          <w:sz w:val="20"/>
          <w:szCs w:val="20"/>
        </w:rPr>
      </w:pPr>
      <w:r w:rsidRPr="000E184D">
        <w:rPr>
          <w:i/>
          <w:sz w:val="20"/>
          <w:szCs w:val="20"/>
        </w:rPr>
        <w:t>Dept. of Electrical</w:t>
      </w:r>
      <w:r w:rsidR="0076294E" w:rsidRPr="000E184D">
        <w:rPr>
          <w:i/>
          <w:sz w:val="20"/>
          <w:szCs w:val="20"/>
        </w:rPr>
        <w:t xml:space="preserve"> Engineering</w:t>
      </w:r>
      <w:r w:rsidR="00164F2B" w:rsidRPr="000E184D">
        <w:rPr>
          <w:i/>
          <w:sz w:val="20"/>
          <w:szCs w:val="20"/>
        </w:rPr>
        <w:t xml:space="preserve">, </w:t>
      </w:r>
      <w:proofErr w:type="spellStart"/>
      <w:r w:rsidRPr="000E184D">
        <w:rPr>
          <w:rFonts w:eastAsia="MS Mincho"/>
          <w:i/>
          <w:sz w:val="20"/>
          <w:szCs w:val="20"/>
        </w:rPr>
        <w:t>PCE</w:t>
      </w:r>
      <w:proofErr w:type="gramStart"/>
      <w:r w:rsidR="00470DAB" w:rsidRPr="000E184D">
        <w:rPr>
          <w:i/>
          <w:sz w:val="20"/>
          <w:szCs w:val="20"/>
        </w:rPr>
        <w:t>,</w:t>
      </w:r>
      <w:r w:rsidRPr="000E184D">
        <w:rPr>
          <w:i/>
          <w:sz w:val="20"/>
          <w:szCs w:val="20"/>
        </w:rPr>
        <w:t>Nagpur</w:t>
      </w:r>
      <w:proofErr w:type="spellEnd"/>
      <w:proofErr w:type="gramEnd"/>
      <w:r w:rsidRPr="000E184D">
        <w:rPr>
          <w:i/>
          <w:sz w:val="20"/>
          <w:szCs w:val="20"/>
        </w:rPr>
        <w:t>.</w:t>
      </w:r>
    </w:p>
    <w:p w:rsidR="000E184D" w:rsidRDefault="000E184D" w:rsidP="00A55C64">
      <w:pPr>
        <w:pStyle w:val="Default"/>
        <w:spacing w:line="276" w:lineRule="auto"/>
        <w:jc w:val="center"/>
        <w:rPr>
          <w:i/>
          <w:sz w:val="20"/>
          <w:szCs w:val="20"/>
        </w:rPr>
        <w:sectPr w:rsidR="000E184D" w:rsidSect="008B0FA5">
          <w:headerReference w:type="default" r:id="rId9"/>
          <w:footerReference w:type="default" r:id="rId10"/>
          <w:type w:val="continuous"/>
          <w:pgSz w:w="11907" w:h="16839" w:code="9"/>
          <w:pgMar w:top="1008" w:right="1008" w:bottom="1008" w:left="1008" w:header="720" w:footer="720" w:gutter="0"/>
          <w:pgNumType w:start="90"/>
          <w:cols w:space="720"/>
          <w:docGrid w:linePitch="360"/>
        </w:sectPr>
      </w:pPr>
    </w:p>
    <w:p w:rsidR="000E2963" w:rsidRPr="00A55C64" w:rsidRDefault="000E2963" w:rsidP="00A55C64">
      <w:pPr>
        <w:pStyle w:val="Default"/>
        <w:spacing w:line="276" w:lineRule="auto"/>
        <w:jc w:val="center"/>
        <w:rPr>
          <w:i/>
          <w:sz w:val="20"/>
          <w:szCs w:val="20"/>
        </w:rPr>
      </w:pPr>
    </w:p>
    <w:p w:rsidR="008B0FA5" w:rsidRDefault="008B0FA5" w:rsidP="000E184D">
      <w:pPr>
        <w:pStyle w:val="Abstract"/>
        <w:ind w:right="-93" w:firstLine="0"/>
        <w:rPr>
          <w:rFonts w:eastAsia="MS Mincho"/>
          <w:i/>
          <w:iCs/>
          <w:sz w:val="20"/>
          <w:szCs w:val="20"/>
        </w:rPr>
      </w:pPr>
    </w:p>
    <w:p w:rsidR="00730E36" w:rsidRPr="00730E36" w:rsidRDefault="005D05C3" w:rsidP="000E184D">
      <w:pPr>
        <w:pStyle w:val="Abstract"/>
        <w:ind w:right="-93" w:firstLine="0"/>
        <w:rPr>
          <w:rFonts w:eastAsia="MS Mincho"/>
          <w:i/>
          <w:iCs/>
          <w:sz w:val="20"/>
          <w:szCs w:val="20"/>
        </w:rPr>
      </w:pPr>
      <w:r w:rsidRPr="00A55C64">
        <w:rPr>
          <w:rFonts w:eastAsia="MS Mincho"/>
          <w:i/>
          <w:iCs/>
          <w:sz w:val="20"/>
          <w:szCs w:val="20"/>
        </w:rPr>
        <w:t>Abstract:-</w:t>
      </w:r>
      <w:r w:rsidR="00730E36" w:rsidRPr="000E184D">
        <w:rPr>
          <w:rFonts w:eastAsia="MS Mincho"/>
          <w:b w:val="0"/>
          <w:bCs w:val="0"/>
          <w:i/>
          <w:iCs/>
          <w:sz w:val="20"/>
          <w:szCs w:val="20"/>
        </w:rPr>
        <w:t xml:space="preserve">Solar panel has been used increasingly in recent years to convert solar energy to electrical energy. The solar panel can be used either as a stand-alone system or as a large solar system that is connected to the electricity </w:t>
      </w:r>
      <w:proofErr w:type="gramStart"/>
      <w:r w:rsidR="00730E36" w:rsidRPr="000E184D">
        <w:rPr>
          <w:rFonts w:eastAsia="MS Mincho"/>
          <w:b w:val="0"/>
          <w:bCs w:val="0"/>
          <w:i/>
          <w:iCs/>
          <w:sz w:val="20"/>
          <w:szCs w:val="20"/>
        </w:rPr>
        <w:t>grids .</w:t>
      </w:r>
      <w:proofErr w:type="gramEnd"/>
      <w:r w:rsidR="00730E36" w:rsidRPr="000E184D">
        <w:rPr>
          <w:rFonts w:eastAsia="MS Mincho"/>
          <w:b w:val="0"/>
          <w:bCs w:val="0"/>
          <w:i/>
          <w:iCs/>
          <w:sz w:val="20"/>
          <w:szCs w:val="20"/>
        </w:rPr>
        <w:t xml:space="preserve"> We are trying to consume more energy from the sun using solar Tracking panel. In order to maximize the conversion from solar to electrical </w:t>
      </w:r>
      <w:proofErr w:type="gramStart"/>
      <w:r w:rsidR="00730E36" w:rsidRPr="000E184D">
        <w:rPr>
          <w:rFonts w:eastAsia="MS Mincho"/>
          <w:b w:val="0"/>
          <w:bCs w:val="0"/>
          <w:i/>
          <w:iCs/>
          <w:sz w:val="20"/>
          <w:szCs w:val="20"/>
        </w:rPr>
        <w:t>energy .</w:t>
      </w:r>
      <w:proofErr w:type="gramEnd"/>
      <w:r w:rsidR="00730E36" w:rsidRPr="000E184D">
        <w:rPr>
          <w:rFonts w:eastAsia="MS Mincho"/>
          <w:b w:val="0"/>
          <w:bCs w:val="0"/>
          <w:i/>
          <w:iCs/>
          <w:sz w:val="20"/>
          <w:szCs w:val="20"/>
        </w:rPr>
        <w:t xml:space="preserve"> The tracking of the sun’s location and positioning of the solar panel are important. The tracking system will move the solar panel that its position perpendicular to the sun for maximum energy conversion. In our project output will give more energy </w:t>
      </w:r>
      <w:proofErr w:type="spellStart"/>
      <w:r w:rsidR="00730E36" w:rsidRPr="000E184D">
        <w:rPr>
          <w:rFonts w:eastAsia="MS Mincho"/>
          <w:b w:val="0"/>
          <w:bCs w:val="0"/>
          <w:i/>
          <w:iCs/>
          <w:sz w:val="20"/>
          <w:szCs w:val="20"/>
        </w:rPr>
        <w:t>then</w:t>
      </w:r>
      <w:proofErr w:type="spellEnd"/>
      <w:r w:rsidR="00730E36" w:rsidRPr="000E184D">
        <w:rPr>
          <w:rFonts w:eastAsia="MS Mincho"/>
          <w:b w:val="0"/>
          <w:bCs w:val="0"/>
          <w:i/>
          <w:iCs/>
          <w:sz w:val="20"/>
          <w:szCs w:val="20"/>
        </w:rPr>
        <w:t xml:space="preserve"> panels without tracking.</w:t>
      </w:r>
    </w:p>
    <w:p w:rsidR="005D05C3" w:rsidRPr="00A55C64" w:rsidRDefault="005D05C3" w:rsidP="00A55C64">
      <w:pPr>
        <w:pStyle w:val="Abstract"/>
        <w:spacing w:line="276" w:lineRule="auto"/>
        <w:ind w:firstLine="0"/>
        <w:rPr>
          <w:rFonts w:eastAsia="MS Mincho"/>
          <w:i/>
          <w:iCs/>
          <w:sz w:val="20"/>
          <w:szCs w:val="20"/>
        </w:rPr>
      </w:pPr>
    </w:p>
    <w:p w:rsidR="005D05C3" w:rsidRPr="00A55C64" w:rsidRDefault="005D05C3" w:rsidP="00A55C64">
      <w:pPr>
        <w:rPr>
          <w:rFonts w:ascii="Times New Roman" w:hAnsi="Times New Roman"/>
          <w:i/>
          <w:sz w:val="20"/>
          <w:szCs w:val="20"/>
        </w:rPr>
      </w:pPr>
      <w:r w:rsidRPr="00A55C64">
        <w:rPr>
          <w:rFonts w:ascii="Times New Roman" w:eastAsia="MS Mincho" w:hAnsi="Times New Roman"/>
          <w:b/>
          <w:sz w:val="20"/>
          <w:szCs w:val="20"/>
        </w:rPr>
        <w:t>Keywords</w:t>
      </w:r>
      <w:r w:rsidRPr="00A55C64">
        <w:rPr>
          <w:rFonts w:ascii="Times New Roman" w:eastAsia="MS Mincho" w:hAnsi="Times New Roman"/>
        </w:rPr>
        <w:t>—</w:t>
      </w:r>
      <w:r w:rsidR="00730E36">
        <w:rPr>
          <w:rFonts w:ascii="Times New Roman" w:eastAsia="MS Mincho" w:hAnsi="Times New Roman"/>
        </w:rPr>
        <w:t xml:space="preserve"> Solar panel, Compa</w:t>
      </w:r>
      <w:r w:rsidR="00085FA6">
        <w:rPr>
          <w:rFonts w:ascii="Times New Roman" w:eastAsia="MS Mincho" w:hAnsi="Times New Roman"/>
        </w:rPr>
        <w:t>rator IC</w:t>
      </w:r>
      <w:proofErr w:type="gramStart"/>
      <w:r w:rsidR="00730E36">
        <w:rPr>
          <w:rFonts w:ascii="Times New Roman" w:hAnsi="Times New Roman"/>
          <w:b/>
          <w:i/>
          <w:sz w:val="20"/>
          <w:szCs w:val="20"/>
        </w:rPr>
        <w:t>,</w:t>
      </w:r>
      <w:r w:rsidR="00085FA6">
        <w:rPr>
          <w:rFonts w:ascii="Times New Roman" w:hAnsi="Times New Roman"/>
          <w:b/>
          <w:i/>
          <w:sz w:val="20"/>
          <w:szCs w:val="20"/>
        </w:rPr>
        <w:t xml:space="preserve">  Moto</w:t>
      </w:r>
      <w:r w:rsidR="00730E36">
        <w:rPr>
          <w:rFonts w:ascii="Times New Roman" w:hAnsi="Times New Roman"/>
          <w:b/>
          <w:i/>
          <w:sz w:val="20"/>
          <w:szCs w:val="20"/>
        </w:rPr>
        <w:t>r</w:t>
      </w:r>
      <w:proofErr w:type="gramEnd"/>
      <w:r w:rsidR="00085FA6">
        <w:rPr>
          <w:rFonts w:ascii="Times New Roman" w:hAnsi="Times New Roman"/>
          <w:b/>
          <w:i/>
          <w:sz w:val="20"/>
          <w:szCs w:val="20"/>
        </w:rPr>
        <w:t xml:space="preserve"> Driver.</w:t>
      </w:r>
    </w:p>
    <w:p w:rsidR="005D05C3" w:rsidRPr="00A55C64" w:rsidRDefault="005D05C3" w:rsidP="00A55C64">
      <w:pPr>
        <w:numPr>
          <w:ilvl w:val="0"/>
          <w:numId w:val="11"/>
        </w:numPr>
        <w:jc w:val="center"/>
        <w:rPr>
          <w:rFonts w:ascii="Times New Roman" w:hAnsi="Times New Roman"/>
          <w:b/>
          <w:sz w:val="20"/>
          <w:szCs w:val="20"/>
        </w:rPr>
      </w:pPr>
      <w:r w:rsidRPr="00A55C64">
        <w:rPr>
          <w:rFonts w:ascii="Times New Roman" w:hAnsi="Times New Roman"/>
          <w:b/>
          <w:sz w:val="20"/>
          <w:szCs w:val="20"/>
        </w:rPr>
        <w:t>INTRODUCTION</w:t>
      </w:r>
    </w:p>
    <w:p w:rsidR="00085FA6" w:rsidRDefault="00085FA6" w:rsidP="000E184D">
      <w:pPr>
        <w:spacing w:after="0"/>
        <w:jc w:val="both"/>
        <w:rPr>
          <w:rFonts w:ascii="Times New Roman" w:hAnsi="Times New Roman"/>
          <w:sz w:val="20"/>
          <w:szCs w:val="20"/>
        </w:rPr>
      </w:pPr>
      <w:r w:rsidRPr="00085FA6">
        <w:rPr>
          <w:rFonts w:ascii="Times New Roman" w:hAnsi="Times New Roman"/>
          <w:sz w:val="20"/>
          <w:szCs w:val="20"/>
        </w:rPr>
        <w:t>Renewable energy solutions are becoming popular.</w:t>
      </w:r>
      <w:r w:rsidR="000E184D">
        <w:rPr>
          <w:rFonts w:ascii="Times New Roman" w:hAnsi="Times New Roman"/>
          <w:sz w:val="20"/>
          <w:szCs w:val="20"/>
        </w:rPr>
        <w:t xml:space="preserve"> </w:t>
      </w:r>
      <w:r w:rsidRPr="00085FA6">
        <w:rPr>
          <w:rFonts w:ascii="Times New Roman" w:hAnsi="Times New Roman"/>
          <w:sz w:val="20"/>
          <w:szCs w:val="20"/>
        </w:rPr>
        <w:t>Maximizing output from solar system increases efficiency.</w:t>
      </w:r>
      <w:r w:rsidR="000E184D">
        <w:rPr>
          <w:rFonts w:ascii="Times New Roman" w:hAnsi="Times New Roman"/>
          <w:sz w:val="20"/>
          <w:szCs w:val="20"/>
        </w:rPr>
        <w:t xml:space="preserve"> </w:t>
      </w:r>
      <w:r w:rsidRPr="00085FA6">
        <w:rPr>
          <w:rFonts w:ascii="Times New Roman" w:hAnsi="Times New Roman"/>
          <w:sz w:val="20"/>
          <w:szCs w:val="20"/>
        </w:rPr>
        <w:t xml:space="preserve">Presently solar panels are of fixed </w:t>
      </w:r>
      <w:proofErr w:type="gramStart"/>
      <w:r w:rsidRPr="00085FA6">
        <w:rPr>
          <w:rFonts w:ascii="Times New Roman" w:hAnsi="Times New Roman"/>
          <w:sz w:val="20"/>
          <w:szCs w:val="20"/>
        </w:rPr>
        <w:t>type which lower</w:t>
      </w:r>
      <w:proofErr w:type="gramEnd"/>
      <w:r w:rsidRPr="00085FA6">
        <w:rPr>
          <w:rFonts w:ascii="Times New Roman" w:hAnsi="Times New Roman"/>
          <w:sz w:val="20"/>
          <w:szCs w:val="20"/>
        </w:rPr>
        <w:t xml:space="preserve"> the efficiency.</w:t>
      </w:r>
      <w:r w:rsidR="000E184D">
        <w:rPr>
          <w:rFonts w:ascii="Times New Roman" w:hAnsi="Times New Roman"/>
          <w:sz w:val="20"/>
          <w:szCs w:val="20"/>
        </w:rPr>
        <w:t xml:space="preserve"> </w:t>
      </w:r>
      <w:r w:rsidRPr="00085FA6">
        <w:rPr>
          <w:rFonts w:ascii="Times New Roman" w:hAnsi="Times New Roman"/>
          <w:sz w:val="20"/>
          <w:szCs w:val="20"/>
        </w:rPr>
        <w:t>Maintaining vertical direction between light and panel maximizes</w:t>
      </w:r>
      <w:r>
        <w:rPr>
          <w:rFonts w:ascii="Times New Roman" w:hAnsi="Times New Roman"/>
          <w:sz w:val="20"/>
          <w:szCs w:val="20"/>
        </w:rPr>
        <w:t xml:space="preserve"> the efficiency.</w:t>
      </w:r>
      <w:r w:rsidR="000E184D">
        <w:rPr>
          <w:rFonts w:ascii="Times New Roman" w:hAnsi="Times New Roman"/>
          <w:sz w:val="20"/>
          <w:szCs w:val="20"/>
        </w:rPr>
        <w:t xml:space="preserve"> </w:t>
      </w:r>
      <w:r w:rsidRPr="00085FA6">
        <w:rPr>
          <w:rFonts w:ascii="Times New Roman" w:hAnsi="Times New Roman"/>
          <w:sz w:val="20"/>
          <w:szCs w:val="20"/>
        </w:rPr>
        <w:t xml:space="preserve">Solar tracking system </w:t>
      </w:r>
      <w:proofErr w:type="gramStart"/>
      <w:r w:rsidRPr="00085FA6">
        <w:rPr>
          <w:rFonts w:ascii="Times New Roman" w:hAnsi="Times New Roman"/>
          <w:sz w:val="20"/>
          <w:szCs w:val="20"/>
        </w:rPr>
        <w:t>has  higher</w:t>
      </w:r>
      <w:proofErr w:type="gramEnd"/>
      <w:r w:rsidRPr="00085FA6">
        <w:rPr>
          <w:rFonts w:ascii="Times New Roman" w:hAnsi="Times New Roman"/>
          <w:sz w:val="20"/>
          <w:szCs w:val="20"/>
        </w:rPr>
        <w:t xml:space="preserve"> generating power than fixed.</w:t>
      </w:r>
    </w:p>
    <w:p w:rsidR="000E184D" w:rsidRPr="00A55C64" w:rsidRDefault="000E184D" w:rsidP="000E184D">
      <w:pPr>
        <w:spacing w:after="0"/>
        <w:jc w:val="both"/>
        <w:rPr>
          <w:rFonts w:ascii="Times New Roman" w:hAnsi="Times New Roman"/>
          <w:sz w:val="20"/>
          <w:szCs w:val="20"/>
        </w:rPr>
      </w:pPr>
    </w:p>
    <w:p w:rsidR="00B613E9" w:rsidRPr="00A55C64" w:rsidRDefault="00B613E9" w:rsidP="00A55C64">
      <w:pPr>
        <w:numPr>
          <w:ilvl w:val="0"/>
          <w:numId w:val="11"/>
        </w:numPr>
        <w:jc w:val="center"/>
        <w:rPr>
          <w:rFonts w:ascii="Times New Roman" w:hAnsi="Times New Roman"/>
          <w:b/>
          <w:sz w:val="20"/>
          <w:szCs w:val="20"/>
        </w:rPr>
      </w:pPr>
      <w:r w:rsidRPr="00A55C64">
        <w:rPr>
          <w:rFonts w:ascii="Times New Roman" w:hAnsi="Times New Roman"/>
          <w:b/>
          <w:sz w:val="20"/>
          <w:szCs w:val="20"/>
        </w:rPr>
        <w:t>BLOCK DIAGRAM</w:t>
      </w:r>
    </w:p>
    <w:p w:rsidR="00B81192" w:rsidRDefault="00FE0AA4" w:rsidP="0081516B">
      <w:pPr>
        <w:tabs>
          <w:tab w:val="left" w:pos="180"/>
        </w:tabs>
        <w:ind w:left="180"/>
        <w:rPr>
          <w:rFonts w:ascii="Times New Roman" w:hAnsi="Times New Roman"/>
          <w:sz w:val="20"/>
          <w:szCs w:val="20"/>
        </w:rPr>
      </w:pPr>
      <w:r>
        <w:rPr>
          <w:rFonts w:ascii="Times New Roman" w:hAnsi="Times New Roman"/>
          <w:b/>
          <w:noProof/>
          <w:sz w:val="20"/>
          <w:szCs w:val="20"/>
          <w:lang w:bidi="mr-IN"/>
        </w:rPr>
        <w:drawing>
          <wp:inline distT="0" distB="0" distL="0" distR="0" wp14:anchorId="32BB6776" wp14:editId="5A7CE8FD">
            <wp:extent cx="3102001" cy="216130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494" cy="2167923"/>
                    </a:xfrm>
                    <a:prstGeom prst="rect">
                      <a:avLst/>
                    </a:prstGeom>
                    <a:noFill/>
                  </pic:spPr>
                </pic:pic>
              </a:graphicData>
            </a:graphic>
          </wp:inline>
        </w:drawing>
      </w:r>
      <w:r w:rsidR="00B81192" w:rsidRPr="00A55C64">
        <w:rPr>
          <w:rFonts w:ascii="Times New Roman" w:hAnsi="Times New Roman"/>
          <w:b/>
          <w:sz w:val="20"/>
          <w:szCs w:val="20"/>
        </w:rPr>
        <w:t>Figure (1):-</w:t>
      </w:r>
      <w:r w:rsidR="00B81192" w:rsidRPr="00A55C64">
        <w:rPr>
          <w:rFonts w:ascii="Times New Roman" w:hAnsi="Times New Roman"/>
          <w:sz w:val="20"/>
          <w:szCs w:val="20"/>
        </w:rPr>
        <w:t xml:space="preserve"> </w:t>
      </w:r>
      <w:proofErr w:type="spellStart"/>
      <w:r w:rsidR="00B81192" w:rsidRPr="00A55C64">
        <w:rPr>
          <w:rFonts w:ascii="Times New Roman" w:hAnsi="Times New Roman"/>
          <w:sz w:val="20"/>
          <w:szCs w:val="20"/>
        </w:rPr>
        <w:t>Block</w:t>
      </w:r>
      <w:r w:rsidR="00383477">
        <w:rPr>
          <w:rFonts w:ascii="Times New Roman" w:hAnsi="Times New Roman"/>
          <w:sz w:val="20"/>
          <w:szCs w:val="20"/>
        </w:rPr>
        <w:t>Diagram</w:t>
      </w:r>
      <w:proofErr w:type="spellEnd"/>
      <w:r w:rsidR="00383477">
        <w:rPr>
          <w:rFonts w:ascii="Times New Roman" w:hAnsi="Times New Roman"/>
          <w:sz w:val="20"/>
          <w:szCs w:val="20"/>
        </w:rPr>
        <w:t xml:space="preserve"> Of solar tracking system             </w:t>
      </w:r>
    </w:p>
    <w:p w:rsidR="00383477" w:rsidRPr="00A55C64" w:rsidRDefault="00383477" w:rsidP="0081516B">
      <w:pPr>
        <w:tabs>
          <w:tab w:val="left" w:pos="180"/>
        </w:tabs>
        <w:ind w:left="180"/>
        <w:rPr>
          <w:rFonts w:ascii="Times New Roman" w:hAnsi="Times New Roman"/>
          <w:b/>
          <w:sz w:val="20"/>
          <w:szCs w:val="20"/>
        </w:rPr>
      </w:pPr>
    </w:p>
    <w:p w:rsidR="008B0FA5" w:rsidRDefault="008B0FA5" w:rsidP="008B0FA5">
      <w:pPr>
        <w:ind w:left="1080"/>
        <w:rPr>
          <w:rFonts w:ascii="Times New Roman" w:hAnsi="Times New Roman"/>
          <w:b/>
          <w:sz w:val="20"/>
          <w:szCs w:val="20"/>
        </w:rPr>
      </w:pPr>
    </w:p>
    <w:p w:rsidR="00E144F1" w:rsidRDefault="00FE0AA4" w:rsidP="00A55C64">
      <w:pPr>
        <w:numPr>
          <w:ilvl w:val="0"/>
          <w:numId w:val="11"/>
        </w:numPr>
        <w:jc w:val="center"/>
        <w:rPr>
          <w:rFonts w:ascii="Times New Roman" w:hAnsi="Times New Roman"/>
          <w:b/>
          <w:sz w:val="20"/>
          <w:szCs w:val="20"/>
        </w:rPr>
      </w:pPr>
      <w:r>
        <w:rPr>
          <w:rFonts w:ascii="Times New Roman" w:hAnsi="Times New Roman"/>
          <w:b/>
          <w:sz w:val="20"/>
          <w:szCs w:val="20"/>
        </w:rPr>
        <w:t>CIRCUIT DIAGRAM</w:t>
      </w:r>
    </w:p>
    <w:p w:rsidR="000E184D" w:rsidRDefault="000E184D" w:rsidP="00FE0AA4">
      <w:pPr>
        <w:ind w:left="1080"/>
        <w:rPr>
          <w:rFonts w:ascii="Times New Roman" w:hAnsi="Times New Roman"/>
          <w:b/>
          <w:sz w:val="20"/>
          <w:szCs w:val="20"/>
        </w:rPr>
      </w:pPr>
    </w:p>
    <w:p w:rsidR="00FE0AA4" w:rsidRPr="00A55C64" w:rsidRDefault="00FE0AA4" w:rsidP="000E184D">
      <w:pPr>
        <w:jc w:val="center"/>
        <w:rPr>
          <w:rFonts w:ascii="Times New Roman" w:hAnsi="Times New Roman"/>
          <w:b/>
          <w:sz w:val="20"/>
          <w:szCs w:val="20"/>
        </w:rPr>
      </w:pPr>
      <w:r>
        <w:rPr>
          <w:rFonts w:ascii="Times New Roman" w:hAnsi="Times New Roman"/>
          <w:b/>
          <w:noProof/>
          <w:sz w:val="20"/>
          <w:szCs w:val="20"/>
          <w:lang w:bidi="mr-IN"/>
        </w:rPr>
        <w:drawing>
          <wp:inline distT="0" distB="0" distL="0" distR="0" wp14:anchorId="05032AEC" wp14:editId="6592609F">
            <wp:extent cx="2719449" cy="187693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3348" cy="1879624"/>
                    </a:xfrm>
                    <a:prstGeom prst="rect">
                      <a:avLst/>
                    </a:prstGeom>
                    <a:noFill/>
                  </pic:spPr>
                </pic:pic>
              </a:graphicData>
            </a:graphic>
          </wp:inline>
        </w:drawing>
      </w:r>
    </w:p>
    <w:p w:rsidR="00E144F1" w:rsidRPr="004A62F2" w:rsidRDefault="004A62F2" w:rsidP="004A62F2">
      <w:pPr>
        <w:pStyle w:val="ListParagraph"/>
        <w:numPr>
          <w:ilvl w:val="0"/>
          <w:numId w:val="11"/>
        </w:numPr>
        <w:autoSpaceDE w:val="0"/>
        <w:autoSpaceDN w:val="0"/>
        <w:adjustRightInd w:val="0"/>
        <w:ind w:right="209"/>
        <w:jc w:val="both"/>
        <w:rPr>
          <w:rFonts w:ascii="Times New Roman" w:hAnsi="Times New Roman"/>
          <w:b/>
          <w:bCs/>
          <w:color w:val="00000A"/>
          <w:sz w:val="20"/>
          <w:szCs w:val="20"/>
        </w:rPr>
      </w:pPr>
      <w:r>
        <w:rPr>
          <w:rFonts w:ascii="Times New Roman" w:hAnsi="Times New Roman"/>
          <w:b/>
          <w:bCs/>
          <w:color w:val="00000A"/>
          <w:sz w:val="20"/>
          <w:szCs w:val="20"/>
        </w:rPr>
        <w:t>COMPONENTS</w:t>
      </w:r>
    </w:p>
    <w:p w:rsidR="004A62F2" w:rsidRPr="004A62F2" w:rsidRDefault="004A62F2" w:rsidP="00A55C64">
      <w:pPr>
        <w:autoSpaceDE w:val="0"/>
        <w:autoSpaceDN w:val="0"/>
        <w:adjustRightInd w:val="0"/>
        <w:ind w:left="270" w:right="209"/>
        <w:jc w:val="both"/>
        <w:rPr>
          <w:rFonts w:ascii="Times New Roman" w:hAnsi="Times New Roman"/>
          <w:b/>
          <w:color w:val="00000A"/>
          <w:sz w:val="20"/>
          <w:szCs w:val="20"/>
        </w:rPr>
      </w:pPr>
      <w:proofErr w:type="gramStart"/>
      <w:r w:rsidRPr="004A62F2">
        <w:rPr>
          <w:rFonts w:ascii="Times New Roman" w:hAnsi="Times New Roman"/>
          <w:b/>
          <w:color w:val="00000A"/>
          <w:sz w:val="20"/>
          <w:szCs w:val="20"/>
        </w:rPr>
        <w:t>A.-</w:t>
      </w:r>
      <w:proofErr w:type="gramEnd"/>
      <w:r w:rsidRPr="004A62F2">
        <w:rPr>
          <w:rFonts w:ascii="Times New Roman" w:hAnsi="Times New Roman"/>
          <w:b/>
          <w:color w:val="00000A"/>
          <w:sz w:val="20"/>
          <w:szCs w:val="20"/>
        </w:rPr>
        <w:t xml:space="preserve"> SOLAR PANEL </w:t>
      </w:r>
    </w:p>
    <w:p w:rsidR="00E144F1" w:rsidRPr="00A55C64" w:rsidRDefault="00DA1F5E" w:rsidP="00A55C64">
      <w:pPr>
        <w:autoSpaceDE w:val="0"/>
        <w:autoSpaceDN w:val="0"/>
        <w:adjustRightInd w:val="0"/>
        <w:ind w:left="270" w:right="209"/>
        <w:jc w:val="both"/>
        <w:rPr>
          <w:rFonts w:ascii="Times New Roman" w:hAnsi="Times New Roman"/>
          <w:bCs/>
          <w:color w:val="00000A"/>
          <w:sz w:val="20"/>
          <w:szCs w:val="20"/>
        </w:rPr>
      </w:pPr>
      <w:r w:rsidRPr="00DA1F5E">
        <w:rPr>
          <w:rFonts w:ascii="Times New Roman" w:hAnsi="Times New Roman"/>
          <w:bCs/>
          <w:color w:val="00000A"/>
          <w:sz w:val="20"/>
          <w:szCs w:val="20"/>
        </w:rPr>
        <w:t>A solar panel works by allowing photons, or particles of light, to knock electrons free from atoms, generating a flow of electricity. Solar panels actually comprise many, smaller units called photovoltaic cells. (Photovoltaic simply means they convert sunlight into electricity.) Many cells linked together make up a solar panel</w:t>
      </w:r>
    </w:p>
    <w:p w:rsidR="00F014DD" w:rsidRDefault="00E80433" w:rsidP="00E80433">
      <w:pPr>
        <w:pStyle w:val="Default"/>
        <w:spacing w:line="276" w:lineRule="auto"/>
        <w:ind w:left="450" w:hanging="180"/>
        <w:jc w:val="both"/>
        <w:rPr>
          <w:b/>
          <w:bCs/>
          <w:sz w:val="20"/>
          <w:szCs w:val="20"/>
        </w:rPr>
      </w:pPr>
      <w:r>
        <w:rPr>
          <w:b/>
          <w:bCs/>
          <w:sz w:val="20"/>
          <w:szCs w:val="20"/>
        </w:rPr>
        <w:t>QUICK OVERVIEW</w:t>
      </w:r>
    </w:p>
    <w:p w:rsidR="00E80433" w:rsidRDefault="00E80433" w:rsidP="00E80433">
      <w:pPr>
        <w:pStyle w:val="Default"/>
        <w:numPr>
          <w:ilvl w:val="0"/>
          <w:numId w:val="34"/>
        </w:numPr>
        <w:spacing w:line="276" w:lineRule="auto"/>
        <w:jc w:val="both"/>
        <w:rPr>
          <w:sz w:val="20"/>
          <w:szCs w:val="20"/>
        </w:rPr>
      </w:pPr>
      <w:r w:rsidRPr="00E80433">
        <w:rPr>
          <w:sz w:val="20"/>
          <w:szCs w:val="20"/>
        </w:rPr>
        <w:t>Power Watt-</w:t>
      </w:r>
      <w:r>
        <w:rPr>
          <w:sz w:val="20"/>
          <w:szCs w:val="20"/>
        </w:rPr>
        <w:t>20 W</w:t>
      </w:r>
    </w:p>
    <w:p w:rsidR="00BD4B18" w:rsidRDefault="00BD4B18" w:rsidP="00E80433">
      <w:pPr>
        <w:pStyle w:val="Default"/>
        <w:numPr>
          <w:ilvl w:val="0"/>
          <w:numId w:val="34"/>
        </w:numPr>
        <w:spacing w:line="276" w:lineRule="auto"/>
        <w:jc w:val="both"/>
        <w:rPr>
          <w:sz w:val="20"/>
          <w:szCs w:val="20"/>
        </w:rPr>
      </w:pPr>
      <w:r>
        <w:rPr>
          <w:sz w:val="20"/>
          <w:szCs w:val="20"/>
        </w:rPr>
        <w:t>Dimension: 540 x 460 x 24 mm</w:t>
      </w:r>
    </w:p>
    <w:p w:rsidR="00BD4B18" w:rsidRDefault="00BD4B18" w:rsidP="00E80433">
      <w:pPr>
        <w:pStyle w:val="Default"/>
        <w:numPr>
          <w:ilvl w:val="0"/>
          <w:numId w:val="34"/>
        </w:numPr>
        <w:spacing w:line="276" w:lineRule="auto"/>
        <w:jc w:val="both"/>
        <w:rPr>
          <w:sz w:val="20"/>
          <w:szCs w:val="20"/>
        </w:rPr>
      </w:pPr>
      <w:r>
        <w:rPr>
          <w:sz w:val="20"/>
          <w:szCs w:val="20"/>
        </w:rPr>
        <w:t>Poly-crystalline Solar Module</w:t>
      </w:r>
    </w:p>
    <w:p w:rsidR="00BD4B18" w:rsidRDefault="00BD4B18" w:rsidP="00E80433">
      <w:pPr>
        <w:pStyle w:val="Default"/>
        <w:numPr>
          <w:ilvl w:val="0"/>
          <w:numId w:val="34"/>
        </w:numPr>
        <w:spacing w:line="276" w:lineRule="auto"/>
        <w:jc w:val="both"/>
        <w:rPr>
          <w:sz w:val="20"/>
          <w:szCs w:val="20"/>
        </w:rPr>
      </w:pPr>
      <w:r>
        <w:rPr>
          <w:sz w:val="20"/>
          <w:szCs w:val="20"/>
        </w:rPr>
        <w:t>Open circuit voltage (VOC) – 23.1</w:t>
      </w:r>
    </w:p>
    <w:p w:rsidR="00BD4B18" w:rsidRDefault="00BD4B18" w:rsidP="00E80433">
      <w:pPr>
        <w:pStyle w:val="Default"/>
        <w:numPr>
          <w:ilvl w:val="0"/>
          <w:numId w:val="34"/>
        </w:numPr>
        <w:spacing w:line="276" w:lineRule="auto"/>
        <w:jc w:val="both"/>
        <w:rPr>
          <w:sz w:val="20"/>
          <w:szCs w:val="20"/>
        </w:rPr>
      </w:pPr>
      <w:r>
        <w:rPr>
          <w:sz w:val="20"/>
          <w:szCs w:val="20"/>
        </w:rPr>
        <w:t xml:space="preserve"> Voltage maximum power (</w:t>
      </w:r>
      <w:proofErr w:type="spellStart"/>
      <w:r>
        <w:rPr>
          <w:sz w:val="20"/>
          <w:szCs w:val="20"/>
        </w:rPr>
        <w:t>Vm</w:t>
      </w:r>
      <w:proofErr w:type="spellEnd"/>
      <w:r>
        <w:rPr>
          <w:sz w:val="20"/>
          <w:szCs w:val="20"/>
        </w:rPr>
        <w:t>(v)) -17.5</w:t>
      </w:r>
    </w:p>
    <w:p w:rsidR="00BD4B18" w:rsidRDefault="00BD4B18" w:rsidP="00E80433">
      <w:pPr>
        <w:pStyle w:val="Default"/>
        <w:numPr>
          <w:ilvl w:val="0"/>
          <w:numId w:val="34"/>
        </w:numPr>
        <w:spacing w:line="276" w:lineRule="auto"/>
        <w:jc w:val="both"/>
        <w:rPr>
          <w:sz w:val="20"/>
          <w:szCs w:val="20"/>
        </w:rPr>
      </w:pPr>
      <w:r>
        <w:rPr>
          <w:sz w:val="20"/>
          <w:szCs w:val="20"/>
        </w:rPr>
        <w:t xml:space="preserve">Short </w:t>
      </w:r>
      <w:proofErr w:type="spellStart"/>
      <w:r>
        <w:rPr>
          <w:sz w:val="20"/>
          <w:szCs w:val="20"/>
        </w:rPr>
        <w:t>cicuit</w:t>
      </w:r>
      <w:proofErr w:type="spellEnd"/>
      <w:r>
        <w:rPr>
          <w:sz w:val="20"/>
          <w:szCs w:val="20"/>
        </w:rPr>
        <w:t xml:space="preserve"> current (ISC) (Amps) – 1.44</w:t>
      </w:r>
    </w:p>
    <w:p w:rsidR="00BD4B18" w:rsidRPr="00E80433" w:rsidRDefault="00BD4B18" w:rsidP="00E80433">
      <w:pPr>
        <w:pStyle w:val="Default"/>
        <w:numPr>
          <w:ilvl w:val="0"/>
          <w:numId w:val="34"/>
        </w:numPr>
        <w:spacing w:line="276" w:lineRule="auto"/>
        <w:jc w:val="both"/>
        <w:rPr>
          <w:sz w:val="20"/>
          <w:szCs w:val="20"/>
        </w:rPr>
      </w:pPr>
      <w:r>
        <w:rPr>
          <w:sz w:val="20"/>
          <w:szCs w:val="20"/>
        </w:rPr>
        <w:t>Maximum power current (MP)(Amps) -1.03</w:t>
      </w:r>
    </w:p>
    <w:p w:rsidR="00F014DD" w:rsidRPr="00A55C64" w:rsidRDefault="00F014DD" w:rsidP="00A55C64">
      <w:pPr>
        <w:spacing w:after="0"/>
        <w:rPr>
          <w:rFonts w:ascii="Times New Roman" w:hAnsi="Times New Roman"/>
          <w:sz w:val="20"/>
          <w:szCs w:val="20"/>
        </w:rPr>
      </w:pPr>
    </w:p>
    <w:p w:rsidR="00F014DD" w:rsidRPr="00A55C64" w:rsidRDefault="00BD4B18" w:rsidP="008B0FA5">
      <w:pPr>
        <w:spacing w:after="0"/>
        <w:ind w:right="85"/>
        <w:jc w:val="center"/>
        <w:rPr>
          <w:rFonts w:ascii="Times New Roman" w:hAnsi="Times New Roman"/>
          <w:noProof/>
          <w:sz w:val="20"/>
          <w:szCs w:val="20"/>
        </w:rPr>
      </w:pPr>
      <w:r>
        <w:rPr>
          <w:rFonts w:ascii="Times New Roman" w:hAnsi="Times New Roman"/>
          <w:noProof/>
          <w:sz w:val="20"/>
          <w:szCs w:val="20"/>
          <w:lang w:bidi="mr-IN"/>
        </w:rPr>
        <w:lastRenderedPageBreak/>
        <w:drawing>
          <wp:inline distT="0" distB="0" distL="0" distR="0" wp14:anchorId="3B919924" wp14:editId="5BACCAB3">
            <wp:extent cx="1078865" cy="1548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865" cy="1548765"/>
                    </a:xfrm>
                    <a:prstGeom prst="rect">
                      <a:avLst/>
                    </a:prstGeom>
                    <a:noFill/>
                  </pic:spPr>
                </pic:pic>
              </a:graphicData>
            </a:graphic>
          </wp:inline>
        </w:drawing>
      </w:r>
    </w:p>
    <w:p w:rsidR="00F014DD" w:rsidRPr="00A55C64" w:rsidRDefault="00F014DD" w:rsidP="00A55C64">
      <w:pPr>
        <w:spacing w:after="0"/>
        <w:ind w:right="85"/>
        <w:rPr>
          <w:rFonts w:ascii="Times New Roman" w:hAnsi="Times New Roman"/>
          <w:noProof/>
          <w:sz w:val="20"/>
          <w:szCs w:val="20"/>
        </w:rPr>
      </w:pPr>
    </w:p>
    <w:p w:rsidR="00AA286B" w:rsidRPr="000329E5" w:rsidRDefault="00F014DD" w:rsidP="000329E5">
      <w:pPr>
        <w:spacing w:after="0"/>
        <w:ind w:right="85"/>
        <w:jc w:val="center"/>
        <w:rPr>
          <w:rFonts w:ascii="Times New Roman" w:hAnsi="Times New Roman"/>
          <w:sz w:val="20"/>
          <w:szCs w:val="20"/>
        </w:rPr>
      </w:pPr>
      <w:r w:rsidRPr="00A55C64">
        <w:rPr>
          <w:rFonts w:ascii="Times New Roman" w:hAnsi="Times New Roman"/>
          <w:b/>
          <w:sz w:val="20"/>
          <w:szCs w:val="20"/>
        </w:rPr>
        <w:t>Fig</w:t>
      </w:r>
      <w:r w:rsidR="00B81192" w:rsidRPr="00A55C64">
        <w:rPr>
          <w:rFonts w:ascii="Times New Roman" w:hAnsi="Times New Roman"/>
          <w:b/>
          <w:sz w:val="20"/>
          <w:szCs w:val="20"/>
        </w:rPr>
        <w:t>ure (2</w:t>
      </w:r>
      <w:r w:rsidRPr="00A55C64">
        <w:rPr>
          <w:rFonts w:ascii="Times New Roman" w:hAnsi="Times New Roman"/>
          <w:b/>
          <w:sz w:val="20"/>
          <w:szCs w:val="20"/>
        </w:rPr>
        <w:t>):-</w:t>
      </w:r>
      <w:r w:rsidR="000329E5">
        <w:rPr>
          <w:rFonts w:ascii="Times New Roman" w:hAnsi="Times New Roman"/>
          <w:sz w:val="20"/>
          <w:szCs w:val="20"/>
        </w:rPr>
        <w:t xml:space="preserve"> solar panel</w:t>
      </w:r>
    </w:p>
    <w:p w:rsidR="00DA38C1" w:rsidRPr="00A55C64" w:rsidRDefault="00DA38C1" w:rsidP="00A55C64">
      <w:pPr>
        <w:spacing w:after="0"/>
        <w:ind w:right="85"/>
        <w:jc w:val="both"/>
        <w:rPr>
          <w:rFonts w:ascii="Times New Roman" w:hAnsi="Times New Roman"/>
          <w:sz w:val="20"/>
          <w:szCs w:val="20"/>
        </w:rPr>
      </w:pPr>
    </w:p>
    <w:p w:rsidR="00F926EF" w:rsidRPr="00A55C64" w:rsidRDefault="000329E5" w:rsidP="000329E5">
      <w:pPr>
        <w:spacing w:after="0"/>
        <w:ind w:left="360" w:right="85"/>
        <w:rPr>
          <w:rFonts w:ascii="Times New Roman" w:hAnsi="Times New Roman"/>
          <w:b/>
          <w:sz w:val="20"/>
          <w:szCs w:val="20"/>
        </w:rPr>
      </w:pPr>
      <w:r>
        <w:rPr>
          <w:rFonts w:ascii="Times New Roman" w:hAnsi="Times New Roman"/>
          <w:b/>
          <w:sz w:val="20"/>
          <w:szCs w:val="20"/>
        </w:rPr>
        <w:t xml:space="preserve">B Charge </w:t>
      </w:r>
      <w:proofErr w:type="gramStart"/>
      <w:r>
        <w:rPr>
          <w:rFonts w:ascii="Times New Roman" w:hAnsi="Times New Roman"/>
          <w:b/>
          <w:sz w:val="20"/>
          <w:szCs w:val="20"/>
        </w:rPr>
        <w:t xml:space="preserve">controller </w:t>
      </w:r>
      <w:r w:rsidR="00B81192" w:rsidRPr="00A55C64">
        <w:rPr>
          <w:rFonts w:ascii="Times New Roman" w:hAnsi="Times New Roman"/>
          <w:b/>
          <w:sz w:val="20"/>
          <w:szCs w:val="20"/>
        </w:rPr>
        <w:t>:</w:t>
      </w:r>
      <w:proofErr w:type="gramEnd"/>
      <w:r w:rsidR="00B81192" w:rsidRPr="00A55C64">
        <w:rPr>
          <w:rFonts w:ascii="Times New Roman" w:hAnsi="Times New Roman"/>
          <w:b/>
          <w:sz w:val="20"/>
          <w:szCs w:val="20"/>
        </w:rPr>
        <w:t>-</w:t>
      </w:r>
    </w:p>
    <w:p w:rsidR="00B81192" w:rsidRPr="000329E5" w:rsidRDefault="000329E5" w:rsidP="00A55C64">
      <w:pPr>
        <w:spacing w:after="0"/>
        <w:ind w:right="85"/>
        <w:rPr>
          <w:rFonts w:ascii="Times New Roman" w:hAnsi="Times New Roman"/>
          <w:bCs/>
          <w:sz w:val="20"/>
          <w:szCs w:val="20"/>
        </w:rPr>
      </w:pPr>
      <w:r w:rsidRPr="000329E5">
        <w:rPr>
          <w:rFonts w:ascii="Times New Roman" w:hAnsi="Times New Roman"/>
          <w:bCs/>
          <w:sz w:val="20"/>
          <w:szCs w:val="20"/>
        </w:rPr>
        <w:t xml:space="preserve">A solar charge controller manages the power going into the battery bank from the solar array.  It ensures that the deep cycle batteries are not overcharged during the </w:t>
      </w:r>
      <w:proofErr w:type="gramStart"/>
      <w:r w:rsidRPr="000329E5">
        <w:rPr>
          <w:rFonts w:ascii="Times New Roman" w:hAnsi="Times New Roman"/>
          <w:bCs/>
          <w:sz w:val="20"/>
          <w:szCs w:val="20"/>
        </w:rPr>
        <w:t>day,</w:t>
      </w:r>
      <w:proofErr w:type="gramEnd"/>
      <w:r w:rsidRPr="000329E5">
        <w:rPr>
          <w:rFonts w:ascii="Times New Roman" w:hAnsi="Times New Roman"/>
          <w:bCs/>
          <w:sz w:val="20"/>
          <w:szCs w:val="20"/>
        </w:rPr>
        <w:t xml:space="preserve"> and that the power doesn’t run backwards to the solar panels overnight and drain the batteries. Some charge controllers are available with additional capabilities, like lighting and load control, but managing the power is its primary job</w:t>
      </w:r>
    </w:p>
    <w:p w:rsidR="00AA286B" w:rsidRPr="00A55C64" w:rsidRDefault="00AA286B" w:rsidP="00A55C64">
      <w:pPr>
        <w:spacing w:after="0"/>
        <w:ind w:right="85"/>
        <w:jc w:val="center"/>
        <w:rPr>
          <w:rFonts w:ascii="Times New Roman" w:hAnsi="Times New Roman"/>
          <w:b/>
          <w:noProof/>
          <w:sz w:val="20"/>
          <w:szCs w:val="20"/>
        </w:rPr>
      </w:pPr>
    </w:p>
    <w:p w:rsidR="00AA286B" w:rsidRPr="00A55C64" w:rsidRDefault="000329E5" w:rsidP="00A55C64">
      <w:pPr>
        <w:spacing w:after="0"/>
        <w:ind w:right="85"/>
        <w:jc w:val="center"/>
        <w:rPr>
          <w:rFonts w:ascii="Times New Roman" w:hAnsi="Times New Roman"/>
          <w:b/>
          <w:noProof/>
          <w:sz w:val="20"/>
          <w:szCs w:val="20"/>
        </w:rPr>
      </w:pPr>
      <w:r>
        <w:rPr>
          <w:rFonts w:ascii="Times New Roman" w:hAnsi="Times New Roman"/>
          <w:b/>
          <w:noProof/>
          <w:sz w:val="20"/>
          <w:szCs w:val="20"/>
          <w:lang w:bidi="mr-IN"/>
        </w:rPr>
        <w:drawing>
          <wp:inline distT="0" distB="0" distL="0" distR="0" wp14:anchorId="0EE91FF4" wp14:editId="207B8ED6">
            <wp:extent cx="2905243" cy="1678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128" cy="1679764"/>
                    </a:xfrm>
                    <a:prstGeom prst="rect">
                      <a:avLst/>
                    </a:prstGeom>
                    <a:noFill/>
                  </pic:spPr>
                </pic:pic>
              </a:graphicData>
            </a:graphic>
          </wp:inline>
        </w:drawing>
      </w:r>
    </w:p>
    <w:p w:rsidR="00AA286B" w:rsidRPr="00A55C64" w:rsidRDefault="00AA286B" w:rsidP="00A55C64">
      <w:pPr>
        <w:spacing w:after="0"/>
        <w:ind w:right="85"/>
        <w:jc w:val="center"/>
        <w:rPr>
          <w:rFonts w:ascii="Times New Roman" w:hAnsi="Times New Roman"/>
          <w:b/>
          <w:noProof/>
          <w:sz w:val="20"/>
          <w:szCs w:val="20"/>
        </w:rPr>
      </w:pPr>
    </w:p>
    <w:p w:rsidR="00AA286B" w:rsidRPr="00A55C64" w:rsidRDefault="00AA286B" w:rsidP="00A55C64">
      <w:pPr>
        <w:spacing w:after="0"/>
        <w:ind w:right="85"/>
        <w:jc w:val="center"/>
        <w:rPr>
          <w:rFonts w:ascii="Times New Roman" w:hAnsi="Times New Roman"/>
          <w:sz w:val="20"/>
          <w:szCs w:val="20"/>
        </w:rPr>
      </w:pPr>
      <w:proofErr w:type="gramStart"/>
      <w:r w:rsidRPr="00A55C64">
        <w:rPr>
          <w:rFonts w:ascii="Times New Roman" w:hAnsi="Times New Roman"/>
          <w:b/>
          <w:sz w:val="20"/>
          <w:szCs w:val="20"/>
        </w:rPr>
        <w:t>Fig</w:t>
      </w:r>
      <w:r w:rsidR="00730270" w:rsidRPr="00A55C64">
        <w:rPr>
          <w:rFonts w:ascii="Times New Roman" w:hAnsi="Times New Roman"/>
          <w:b/>
          <w:sz w:val="20"/>
          <w:szCs w:val="20"/>
        </w:rPr>
        <w:t>ure</w:t>
      </w:r>
      <w:r w:rsidR="00B81192" w:rsidRPr="00A55C64">
        <w:rPr>
          <w:rFonts w:ascii="Times New Roman" w:hAnsi="Times New Roman"/>
          <w:b/>
          <w:sz w:val="20"/>
          <w:szCs w:val="20"/>
        </w:rPr>
        <w:t>(</w:t>
      </w:r>
      <w:proofErr w:type="gramEnd"/>
      <w:r w:rsidR="00B81192" w:rsidRPr="00A55C64">
        <w:rPr>
          <w:rFonts w:ascii="Times New Roman" w:hAnsi="Times New Roman"/>
          <w:b/>
          <w:sz w:val="20"/>
          <w:szCs w:val="20"/>
        </w:rPr>
        <w:t>3</w:t>
      </w:r>
      <w:r w:rsidRPr="00A55C64">
        <w:rPr>
          <w:rFonts w:ascii="Times New Roman" w:hAnsi="Times New Roman"/>
          <w:b/>
          <w:sz w:val="20"/>
          <w:szCs w:val="20"/>
        </w:rPr>
        <w:t xml:space="preserve">):- </w:t>
      </w:r>
      <w:r w:rsidR="000329E5">
        <w:rPr>
          <w:rFonts w:ascii="Times New Roman" w:hAnsi="Times New Roman"/>
          <w:sz w:val="20"/>
          <w:szCs w:val="20"/>
        </w:rPr>
        <w:t xml:space="preserve"> Charge controller </w:t>
      </w:r>
    </w:p>
    <w:p w:rsidR="00DA7494" w:rsidRPr="00A55C64" w:rsidRDefault="00DA7494" w:rsidP="00A55C64">
      <w:pPr>
        <w:spacing w:after="0"/>
        <w:ind w:right="85"/>
        <w:jc w:val="center"/>
        <w:rPr>
          <w:rFonts w:ascii="Times New Roman" w:hAnsi="Times New Roman"/>
          <w:sz w:val="20"/>
          <w:szCs w:val="20"/>
        </w:rPr>
      </w:pPr>
    </w:p>
    <w:p w:rsidR="00DA7494" w:rsidRPr="00A55C64" w:rsidRDefault="00DA7494" w:rsidP="00A55C64">
      <w:pPr>
        <w:spacing w:after="0"/>
        <w:ind w:right="85"/>
        <w:jc w:val="center"/>
        <w:rPr>
          <w:rFonts w:ascii="Times New Roman" w:hAnsi="Times New Roman"/>
          <w:sz w:val="20"/>
          <w:szCs w:val="20"/>
        </w:rPr>
      </w:pPr>
    </w:p>
    <w:p w:rsidR="000329E5" w:rsidRDefault="000329E5" w:rsidP="000329E5">
      <w:pPr>
        <w:pStyle w:val="Default"/>
        <w:ind w:left="360"/>
        <w:jc w:val="both"/>
        <w:rPr>
          <w:rFonts w:eastAsia="Times New Roman"/>
          <w:b/>
          <w:color w:val="auto"/>
          <w:sz w:val="20"/>
        </w:rPr>
      </w:pPr>
      <w:r>
        <w:rPr>
          <w:rFonts w:eastAsia="Times New Roman"/>
          <w:b/>
          <w:color w:val="auto"/>
          <w:sz w:val="20"/>
        </w:rPr>
        <w:t>c.</w:t>
      </w:r>
      <w:r w:rsidRPr="000329E5">
        <w:rPr>
          <w:rFonts w:eastAsia="Times New Roman"/>
          <w:b/>
          <w:color w:val="auto"/>
          <w:sz w:val="20"/>
        </w:rPr>
        <w:t xml:space="preserve"> Battery</w:t>
      </w:r>
    </w:p>
    <w:p w:rsidR="000329E5" w:rsidRPr="000329E5" w:rsidRDefault="000329E5" w:rsidP="000329E5">
      <w:pPr>
        <w:pStyle w:val="Default"/>
        <w:ind w:left="360"/>
        <w:jc w:val="both"/>
        <w:rPr>
          <w:rFonts w:eastAsia="Times New Roman"/>
          <w:b/>
          <w:color w:val="auto"/>
          <w:sz w:val="20"/>
        </w:rPr>
      </w:pPr>
    </w:p>
    <w:p w:rsidR="00DA7494" w:rsidRPr="000329E5" w:rsidRDefault="000329E5" w:rsidP="000329E5">
      <w:pPr>
        <w:pStyle w:val="Default"/>
        <w:spacing w:line="276" w:lineRule="auto"/>
        <w:ind w:left="360"/>
        <w:jc w:val="both"/>
        <w:rPr>
          <w:rFonts w:eastAsia="Times New Roman"/>
          <w:bCs/>
          <w:color w:val="auto"/>
          <w:sz w:val="20"/>
        </w:rPr>
      </w:pPr>
      <w:r w:rsidRPr="000329E5">
        <w:rPr>
          <w:rFonts w:eastAsia="Times New Roman"/>
          <w:bCs/>
          <w:color w:val="auto"/>
          <w:sz w:val="20"/>
        </w:rPr>
        <w:t xml:space="preserve">The cathode and anode (the positive and negative sides at either end of a traditional battery) are hooked up to an electrical circuit. The chemical </w:t>
      </w:r>
      <w:proofErr w:type="gramStart"/>
      <w:r w:rsidRPr="000329E5">
        <w:rPr>
          <w:rFonts w:eastAsia="Times New Roman"/>
          <w:bCs/>
          <w:color w:val="auto"/>
          <w:sz w:val="20"/>
        </w:rPr>
        <w:t>reactions in the battery causes</w:t>
      </w:r>
      <w:proofErr w:type="gramEnd"/>
      <w:r w:rsidRPr="000329E5">
        <w:rPr>
          <w:rFonts w:eastAsia="Times New Roman"/>
          <w:bCs/>
          <w:color w:val="auto"/>
          <w:sz w:val="20"/>
        </w:rPr>
        <w:t xml:space="preserve"> a </w:t>
      </w:r>
      <w:proofErr w:type="spellStart"/>
      <w:r w:rsidRPr="000329E5">
        <w:rPr>
          <w:rFonts w:eastAsia="Times New Roman"/>
          <w:bCs/>
          <w:color w:val="auto"/>
          <w:sz w:val="20"/>
        </w:rPr>
        <w:t>build up</w:t>
      </w:r>
      <w:proofErr w:type="spellEnd"/>
      <w:r w:rsidRPr="000329E5">
        <w:rPr>
          <w:rFonts w:eastAsia="Times New Roman"/>
          <w:bCs/>
          <w:color w:val="auto"/>
          <w:sz w:val="20"/>
        </w:rPr>
        <w:t xml:space="preserve"> of electrons at the anode. This results in an electrical difference between the anode and the cathode</w:t>
      </w:r>
    </w:p>
    <w:p w:rsidR="006A0C17" w:rsidRPr="00A55C64" w:rsidRDefault="006A0C17" w:rsidP="00A55C64">
      <w:pPr>
        <w:pStyle w:val="Default"/>
        <w:spacing w:line="276" w:lineRule="auto"/>
        <w:ind w:left="90"/>
        <w:jc w:val="both"/>
        <w:rPr>
          <w:rFonts w:eastAsia="Times New Roman"/>
          <w:b/>
          <w:color w:val="auto"/>
          <w:sz w:val="20"/>
        </w:rPr>
      </w:pPr>
    </w:p>
    <w:p w:rsidR="00DA7494" w:rsidRPr="00A55C64" w:rsidRDefault="000329E5" w:rsidP="00A55C64">
      <w:pPr>
        <w:pStyle w:val="Default"/>
        <w:spacing w:line="276" w:lineRule="auto"/>
        <w:jc w:val="both"/>
        <w:rPr>
          <w:rFonts w:eastAsia="Times New Roman"/>
          <w:color w:val="auto"/>
          <w:sz w:val="20"/>
        </w:rPr>
      </w:pPr>
      <w:r>
        <w:rPr>
          <w:rFonts w:eastAsia="Times New Roman"/>
          <w:noProof/>
          <w:color w:val="auto"/>
          <w:sz w:val="20"/>
          <w:lang w:bidi="mr-IN"/>
        </w:rPr>
        <w:lastRenderedPageBreak/>
        <w:drawing>
          <wp:inline distT="0" distB="0" distL="0" distR="0" wp14:anchorId="3F236E40" wp14:editId="4D49642B">
            <wp:extent cx="2606722" cy="12510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949" cy="1255457"/>
                    </a:xfrm>
                    <a:prstGeom prst="rect">
                      <a:avLst/>
                    </a:prstGeom>
                    <a:noFill/>
                  </pic:spPr>
                </pic:pic>
              </a:graphicData>
            </a:graphic>
          </wp:inline>
        </w:drawing>
      </w:r>
    </w:p>
    <w:p w:rsidR="00DA7494" w:rsidRPr="00A55C64" w:rsidRDefault="00383477" w:rsidP="00A55C64">
      <w:pPr>
        <w:pStyle w:val="Default"/>
        <w:spacing w:line="276" w:lineRule="auto"/>
        <w:ind w:left="450"/>
        <w:jc w:val="both"/>
        <w:rPr>
          <w:rFonts w:eastAsia="Times New Roman"/>
          <w:color w:val="auto"/>
          <w:sz w:val="20"/>
        </w:rPr>
      </w:pPr>
      <w:r w:rsidRPr="00383477">
        <w:rPr>
          <w:rFonts w:eastAsia="Times New Roman"/>
          <w:b/>
          <w:bCs/>
          <w:color w:val="auto"/>
          <w:sz w:val="20"/>
        </w:rPr>
        <w:t>Figure (4</w:t>
      </w:r>
      <w:proofErr w:type="gramStart"/>
      <w:r>
        <w:rPr>
          <w:rFonts w:eastAsia="Times New Roman"/>
          <w:color w:val="auto"/>
          <w:sz w:val="20"/>
        </w:rPr>
        <w:t>) :</w:t>
      </w:r>
      <w:proofErr w:type="gramEnd"/>
      <w:r>
        <w:rPr>
          <w:rFonts w:eastAsia="Times New Roman"/>
          <w:color w:val="auto"/>
          <w:sz w:val="20"/>
        </w:rPr>
        <w:t xml:space="preserve">- battery </w:t>
      </w:r>
    </w:p>
    <w:p w:rsidR="000329E5" w:rsidRDefault="000329E5" w:rsidP="000329E5">
      <w:pPr>
        <w:ind w:left="270"/>
        <w:jc w:val="both"/>
        <w:rPr>
          <w:rFonts w:ascii="Times New Roman" w:hAnsi="Times New Roman"/>
          <w:b/>
          <w:sz w:val="20"/>
          <w:szCs w:val="24"/>
        </w:rPr>
      </w:pPr>
      <w:r>
        <w:rPr>
          <w:rFonts w:ascii="Times New Roman" w:hAnsi="Times New Roman"/>
          <w:b/>
          <w:sz w:val="20"/>
          <w:szCs w:val="24"/>
        </w:rPr>
        <w:t>D.  Comparator IC LM358</w:t>
      </w:r>
    </w:p>
    <w:p w:rsidR="00DA7494" w:rsidRDefault="000329E5" w:rsidP="004967D7">
      <w:pPr>
        <w:ind w:left="270"/>
        <w:jc w:val="both"/>
        <w:rPr>
          <w:rFonts w:ascii="Times New Roman" w:hAnsi="Times New Roman"/>
          <w:bCs/>
          <w:noProof/>
          <w:sz w:val="20"/>
          <w:szCs w:val="24"/>
          <w:lang w:bidi="hi-IN"/>
        </w:rPr>
      </w:pPr>
      <w:r w:rsidRPr="000329E5">
        <w:rPr>
          <w:rFonts w:ascii="Times New Roman" w:hAnsi="Times New Roman"/>
          <w:bCs/>
          <w:sz w:val="20"/>
          <w:szCs w:val="24"/>
        </w:rPr>
        <w:t xml:space="preserve"> The LM358 is operational </w:t>
      </w:r>
      <w:proofErr w:type="gramStart"/>
      <w:r w:rsidRPr="000329E5">
        <w:rPr>
          <w:rFonts w:ascii="Times New Roman" w:hAnsi="Times New Roman"/>
          <w:bCs/>
          <w:sz w:val="20"/>
          <w:szCs w:val="24"/>
        </w:rPr>
        <w:t>amplifier ,and</w:t>
      </w:r>
      <w:proofErr w:type="gramEnd"/>
      <w:r w:rsidRPr="000329E5">
        <w:rPr>
          <w:rFonts w:ascii="Times New Roman" w:hAnsi="Times New Roman"/>
          <w:bCs/>
          <w:sz w:val="20"/>
          <w:szCs w:val="24"/>
        </w:rPr>
        <w:t xml:space="preserve"> easy to use duel channel op-amp IC. It is designed and introduced by national semiconductor. It consist of two internally frequency compensated, high </w:t>
      </w:r>
      <w:proofErr w:type="gramStart"/>
      <w:r w:rsidRPr="000329E5">
        <w:rPr>
          <w:rFonts w:ascii="Times New Roman" w:hAnsi="Times New Roman"/>
          <w:bCs/>
          <w:sz w:val="20"/>
          <w:szCs w:val="24"/>
        </w:rPr>
        <w:t>gain ,</w:t>
      </w:r>
      <w:proofErr w:type="gramEnd"/>
      <w:r w:rsidRPr="000329E5">
        <w:rPr>
          <w:rFonts w:ascii="Times New Roman" w:hAnsi="Times New Roman"/>
          <w:bCs/>
          <w:sz w:val="20"/>
          <w:szCs w:val="24"/>
        </w:rPr>
        <w:t xml:space="preserve"> independent op-amp. </w:t>
      </w:r>
      <w:proofErr w:type="gramStart"/>
      <w:r w:rsidRPr="000329E5">
        <w:rPr>
          <w:rFonts w:ascii="Times New Roman" w:hAnsi="Times New Roman"/>
          <w:bCs/>
          <w:sz w:val="20"/>
          <w:szCs w:val="24"/>
        </w:rPr>
        <w:t>the</w:t>
      </w:r>
      <w:proofErr w:type="gramEnd"/>
      <w:r w:rsidRPr="000329E5">
        <w:rPr>
          <w:rFonts w:ascii="Times New Roman" w:hAnsi="Times New Roman"/>
          <w:bCs/>
          <w:sz w:val="20"/>
          <w:szCs w:val="24"/>
        </w:rPr>
        <w:t xml:space="preserve"> IC is designed for specially to operate from a single power supply over a wide range of voltages. It is available in a chip sized package .it can handle 3-32v dc supply source up to 20mA per channel.it is</w:t>
      </w:r>
      <w:r w:rsidR="004967D7">
        <w:rPr>
          <w:rFonts w:ascii="Times New Roman" w:hAnsi="Times New Roman"/>
          <w:bCs/>
          <w:sz w:val="20"/>
          <w:szCs w:val="24"/>
        </w:rPr>
        <w:t xml:space="preserve"> available in an 8-pin</w:t>
      </w:r>
    </w:p>
    <w:p w:rsidR="004967D7" w:rsidRDefault="004967D7" w:rsidP="008B0FA5">
      <w:pPr>
        <w:ind w:left="270"/>
        <w:jc w:val="center"/>
        <w:rPr>
          <w:rFonts w:ascii="Times New Roman" w:hAnsi="Times New Roman"/>
          <w:bCs/>
          <w:sz w:val="20"/>
          <w:szCs w:val="24"/>
        </w:rPr>
      </w:pPr>
      <w:r>
        <w:rPr>
          <w:rFonts w:ascii="Times New Roman" w:hAnsi="Times New Roman"/>
          <w:bCs/>
          <w:noProof/>
          <w:sz w:val="20"/>
          <w:szCs w:val="24"/>
          <w:lang w:bidi="mr-IN"/>
        </w:rPr>
        <w:drawing>
          <wp:inline distT="0" distB="0" distL="0" distR="0" wp14:anchorId="13949413" wp14:editId="46015732">
            <wp:extent cx="1762125" cy="1762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6" cy="1762126"/>
                    </a:xfrm>
                    <a:prstGeom prst="rect">
                      <a:avLst/>
                    </a:prstGeom>
                    <a:noFill/>
                  </pic:spPr>
                </pic:pic>
              </a:graphicData>
            </a:graphic>
          </wp:inline>
        </w:drawing>
      </w:r>
    </w:p>
    <w:p w:rsidR="00383477" w:rsidRDefault="00383477" w:rsidP="004967D7">
      <w:pPr>
        <w:ind w:left="270"/>
        <w:jc w:val="both"/>
        <w:rPr>
          <w:b/>
          <w:bCs/>
          <w:noProof/>
          <w:lang w:bidi="hi-IN"/>
        </w:rPr>
      </w:pPr>
      <w:r>
        <w:rPr>
          <w:b/>
          <w:bCs/>
          <w:noProof/>
          <w:lang w:bidi="hi-IN"/>
        </w:rPr>
        <w:t xml:space="preserve"> Figure (5):- </w:t>
      </w:r>
      <w:r w:rsidRPr="00383477">
        <w:rPr>
          <w:noProof/>
          <w:lang w:bidi="hi-IN"/>
        </w:rPr>
        <w:t>IC LM358</w:t>
      </w:r>
    </w:p>
    <w:p w:rsidR="004967D7" w:rsidRDefault="004967D7" w:rsidP="004967D7">
      <w:pPr>
        <w:ind w:left="270"/>
        <w:jc w:val="both"/>
        <w:rPr>
          <w:b/>
          <w:bCs/>
          <w:noProof/>
          <w:lang w:bidi="hi-IN"/>
        </w:rPr>
      </w:pPr>
      <w:r>
        <w:rPr>
          <w:b/>
          <w:bCs/>
          <w:noProof/>
          <w:lang w:bidi="hi-IN"/>
        </w:rPr>
        <w:t>Pin diagram</w:t>
      </w:r>
    </w:p>
    <w:p w:rsidR="004967D7" w:rsidRDefault="004967D7" w:rsidP="008B0FA5">
      <w:pPr>
        <w:ind w:left="270"/>
        <w:jc w:val="center"/>
        <w:rPr>
          <w:b/>
          <w:bCs/>
          <w:noProof/>
          <w:lang w:bidi="hi-IN"/>
        </w:rPr>
      </w:pPr>
      <w:r>
        <w:rPr>
          <w:b/>
          <w:bCs/>
          <w:noProof/>
          <w:lang w:bidi="mr-IN"/>
        </w:rPr>
        <w:drawing>
          <wp:inline distT="0" distB="0" distL="0" distR="0" wp14:anchorId="3C7AFF24" wp14:editId="559AEA15">
            <wp:extent cx="1755775" cy="21761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5775" cy="2176145"/>
                    </a:xfrm>
                    <a:prstGeom prst="rect">
                      <a:avLst/>
                    </a:prstGeom>
                    <a:noFill/>
                  </pic:spPr>
                </pic:pic>
              </a:graphicData>
            </a:graphic>
          </wp:inline>
        </w:drawing>
      </w:r>
    </w:p>
    <w:p w:rsidR="004967D7" w:rsidRPr="008B0FA5" w:rsidRDefault="004967D7" w:rsidP="004967D7">
      <w:pPr>
        <w:ind w:left="270"/>
        <w:jc w:val="both"/>
        <w:rPr>
          <w:rFonts w:ascii="Times New Roman" w:hAnsi="Times New Roman"/>
          <w:b/>
          <w:bCs/>
          <w:noProof/>
          <w:sz w:val="20"/>
          <w:szCs w:val="20"/>
          <w:lang w:bidi="hi-IN"/>
        </w:rPr>
      </w:pPr>
      <w:r w:rsidRPr="008B0FA5">
        <w:rPr>
          <w:rFonts w:ascii="Times New Roman" w:hAnsi="Times New Roman"/>
          <w:b/>
          <w:bCs/>
          <w:noProof/>
          <w:sz w:val="20"/>
          <w:szCs w:val="20"/>
          <w:lang w:bidi="hi-IN"/>
        </w:rPr>
        <w:lastRenderedPageBreak/>
        <w:t>Working:</w:t>
      </w:r>
    </w:p>
    <w:p w:rsidR="008C3100" w:rsidRPr="008B0FA5" w:rsidRDefault="004967D7" w:rsidP="004967D7">
      <w:pPr>
        <w:ind w:left="270"/>
        <w:jc w:val="both"/>
        <w:rPr>
          <w:rFonts w:ascii="Times New Roman" w:hAnsi="Times New Roman"/>
          <w:noProof/>
          <w:sz w:val="20"/>
          <w:szCs w:val="20"/>
          <w:lang w:bidi="hi-IN"/>
        </w:rPr>
      </w:pPr>
      <w:r w:rsidRPr="008B0FA5">
        <w:rPr>
          <w:rFonts w:ascii="Times New Roman" w:hAnsi="Times New Roman"/>
          <w:noProof/>
          <w:sz w:val="20"/>
          <w:szCs w:val="20"/>
          <w:lang w:bidi="hi-IN"/>
        </w:rPr>
        <w:t xml:space="preserve">LM358 is an operational amplifier (Op-Amp) and in this circuit we are using it as a voltage comparator. The LM358 has two independent voltage comparators inside it, which can be powered by single PIN, so we can use the single IC to build two IR sensor modules. We have used only one comparator here, which have inputs at PIN 2 &amp; 3 and output at PIN 1. Voltage comparator has two inputs, one is inverting input and second is non-inverting input (PIN 2 and 3 in LM358). When voltage at non-inverting input (+) is higher than the voltage at inverting input (-), then the output of comparator (PIN 1) is High. And if the voltage of inverting input (-) is Higher than non-inverting </w:t>
      </w:r>
    </w:p>
    <w:p w:rsidR="00383477" w:rsidRPr="008B0FA5" w:rsidRDefault="00383477" w:rsidP="004967D7">
      <w:pPr>
        <w:ind w:left="270"/>
        <w:jc w:val="both"/>
        <w:rPr>
          <w:rFonts w:ascii="Times New Roman" w:hAnsi="Times New Roman"/>
          <w:b/>
          <w:bCs/>
          <w:noProof/>
          <w:sz w:val="20"/>
          <w:szCs w:val="20"/>
          <w:lang w:bidi="hi-IN"/>
        </w:rPr>
      </w:pPr>
    </w:p>
    <w:p w:rsidR="00383477" w:rsidRPr="008B0FA5" w:rsidRDefault="00383477" w:rsidP="004967D7">
      <w:pPr>
        <w:ind w:left="270"/>
        <w:jc w:val="both"/>
        <w:rPr>
          <w:rFonts w:ascii="Times New Roman" w:hAnsi="Times New Roman"/>
          <w:b/>
          <w:bCs/>
          <w:noProof/>
          <w:sz w:val="20"/>
          <w:szCs w:val="20"/>
          <w:lang w:bidi="hi-IN"/>
        </w:rPr>
      </w:pPr>
    </w:p>
    <w:p w:rsidR="004967D7" w:rsidRPr="008B0FA5" w:rsidRDefault="004967D7" w:rsidP="004967D7">
      <w:pPr>
        <w:ind w:left="270"/>
        <w:jc w:val="both"/>
        <w:rPr>
          <w:rFonts w:ascii="Times New Roman" w:hAnsi="Times New Roman"/>
          <w:b/>
          <w:bCs/>
          <w:noProof/>
          <w:sz w:val="20"/>
          <w:szCs w:val="20"/>
          <w:lang w:bidi="hi-IN"/>
        </w:rPr>
      </w:pPr>
      <w:r w:rsidRPr="008B0FA5">
        <w:rPr>
          <w:rFonts w:ascii="Times New Roman" w:hAnsi="Times New Roman"/>
          <w:b/>
          <w:bCs/>
          <w:noProof/>
          <w:sz w:val="20"/>
          <w:szCs w:val="20"/>
          <w:lang w:bidi="hi-IN"/>
        </w:rPr>
        <w:t>E. Motor Driver L293D</w:t>
      </w:r>
    </w:p>
    <w:p w:rsidR="0069169B" w:rsidRPr="008B0FA5" w:rsidRDefault="0069169B" w:rsidP="004967D7">
      <w:pPr>
        <w:ind w:left="270"/>
        <w:jc w:val="both"/>
        <w:rPr>
          <w:rFonts w:ascii="Times New Roman" w:hAnsi="Times New Roman"/>
          <w:noProof/>
          <w:sz w:val="20"/>
          <w:szCs w:val="20"/>
          <w:lang w:bidi="hi-IN"/>
        </w:rPr>
      </w:pPr>
      <w:r w:rsidRPr="008B0FA5">
        <w:rPr>
          <w:rFonts w:ascii="Times New Roman" w:hAnsi="Times New Roman"/>
          <w:noProof/>
          <w:sz w:val="20"/>
          <w:szCs w:val="20"/>
          <w:lang w:bidi="hi-IN"/>
        </w:rPr>
        <w:t xml:space="preserve">Motor Driver IC- It means, by using a L293D IC we can control two DC motors. As well, this IC can drive small and quiet big motors. This L293D IC works on the basic principle of H-bridge, this motor control circuit allows the voltage to be flowing in any direction.  </w:t>
      </w:r>
    </w:p>
    <w:p w:rsidR="0069169B" w:rsidRPr="008B0FA5" w:rsidRDefault="0069169B" w:rsidP="004967D7">
      <w:pPr>
        <w:ind w:left="270"/>
        <w:jc w:val="both"/>
        <w:rPr>
          <w:rFonts w:ascii="Times New Roman" w:hAnsi="Times New Roman"/>
          <w:noProof/>
          <w:sz w:val="20"/>
          <w:szCs w:val="20"/>
          <w:lang w:bidi="hi-IN"/>
        </w:rPr>
      </w:pPr>
      <w:r w:rsidRPr="008B0FA5">
        <w:rPr>
          <w:rFonts w:ascii="Times New Roman" w:hAnsi="Times New Roman"/>
          <w:noProof/>
          <w:sz w:val="20"/>
          <w:szCs w:val="20"/>
          <w:lang w:bidi="mr-IN"/>
        </w:rPr>
        <w:drawing>
          <wp:inline distT="0" distB="0" distL="0" distR="0" wp14:anchorId="07AAC4BB" wp14:editId="3D49F654">
            <wp:extent cx="2333767" cy="233376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2972" cy="2342972"/>
                    </a:xfrm>
                    <a:prstGeom prst="rect">
                      <a:avLst/>
                    </a:prstGeom>
                    <a:noFill/>
                  </pic:spPr>
                </pic:pic>
              </a:graphicData>
            </a:graphic>
          </wp:inline>
        </w:drawing>
      </w:r>
    </w:p>
    <w:p w:rsidR="00383477" w:rsidRPr="008B0FA5" w:rsidRDefault="00383477" w:rsidP="004967D7">
      <w:pPr>
        <w:ind w:left="270"/>
        <w:jc w:val="both"/>
        <w:rPr>
          <w:rFonts w:ascii="Times New Roman" w:hAnsi="Times New Roman"/>
          <w:noProof/>
          <w:sz w:val="20"/>
          <w:szCs w:val="20"/>
          <w:lang w:bidi="hi-IN"/>
        </w:rPr>
      </w:pPr>
      <w:r w:rsidRPr="008B0FA5">
        <w:rPr>
          <w:rFonts w:ascii="Times New Roman" w:hAnsi="Times New Roman"/>
          <w:b/>
          <w:bCs/>
          <w:noProof/>
          <w:sz w:val="20"/>
          <w:szCs w:val="20"/>
          <w:lang w:bidi="hi-IN"/>
        </w:rPr>
        <w:t xml:space="preserve">Figure (6) </w:t>
      </w:r>
      <w:r w:rsidRPr="008B0FA5">
        <w:rPr>
          <w:rFonts w:ascii="Times New Roman" w:hAnsi="Times New Roman"/>
          <w:noProof/>
          <w:sz w:val="20"/>
          <w:szCs w:val="20"/>
          <w:lang w:bidi="hi-IN"/>
        </w:rPr>
        <w:t>:- Motor driver L293D</w:t>
      </w:r>
    </w:p>
    <w:p w:rsidR="0069169B" w:rsidRPr="008B0FA5" w:rsidRDefault="0069169B" w:rsidP="004967D7">
      <w:pPr>
        <w:ind w:left="270"/>
        <w:jc w:val="both"/>
        <w:rPr>
          <w:rFonts w:ascii="Times New Roman" w:hAnsi="Times New Roman"/>
          <w:b/>
          <w:bCs/>
          <w:noProof/>
          <w:sz w:val="20"/>
          <w:szCs w:val="20"/>
          <w:lang w:bidi="hi-IN"/>
        </w:rPr>
      </w:pPr>
      <w:r w:rsidRPr="008B0FA5">
        <w:rPr>
          <w:rFonts w:ascii="Times New Roman" w:hAnsi="Times New Roman"/>
          <w:b/>
          <w:bCs/>
          <w:noProof/>
          <w:sz w:val="20"/>
          <w:szCs w:val="20"/>
          <w:lang w:bidi="hi-IN"/>
        </w:rPr>
        <w:t>Pin Diagram</w:t>
      </w:r>
    </w:p>
    <w:p w:rsidR="0069169B" w:rsidRPr="008B0FA5" w:rsidRDefault="0069169B" w:rsidP="004967D7">
      <w:pPr>
        <w:ind w:left="270"/>
        <w:jc w:val="both"/>
        <w:rPr>
          <w:rFonts w:ascii="Times New Roman" w:hAnsi="Times New Roman"/>
          <w:b/>
          <w:bCs/>
          <w:noProof/>
          <w:sz w:val="20"/>
          <w:szCs w:val="20"/>
          <w:lang w:bidi="hi-IN"/>
        </w:rPr>
      </w:pPr>
      <w:r w:rsidRPr="008B0FA5">
        <w:rPr>
          <w:rFonts w:ascii="Times New Roman" w:hAnsi="Times New Roman"/>
          <w:b/>
          <w:bCs/>
          <w:noProof/>
          <w:sz w:val="20"/>
          <w:szCs w:val="20"/>
          <w:lang w:bidi="mr-IN"/>
        </w:rPr>
        <w:lastRenderedPageBreak/>
        <w:drawing>
          <wp:inline distT="0" distB="0" distL="0" distR="0" wp14:anchorId="597BB76D" wp14:editId="7A38B24D">
            <wp:extent cx="3195626" cy="16377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3902" cy="1636847"/>
                    </a:xfrm>
                    <a:prstGeom prst="rect">
                      <a:avLst/>
                    </a:prstGeom>
                    <a:noFill/>
                  </pic:spPr>
                </pic:pic>
              </a:graphicData>
            </a:graphic>
          </wp:inline>
        </w:drawing>
      </w:r>
    </w:p>
    <w:p w:rsidR="0069169B" w:rsidRPr="008B0FA5" w:rsidRDefault="0069169B" w:rsidP="004967D7">
      <w:pPr>
        <w:ind w:left="270"/>
        <w:jc w:val="both"/>
        <w:rPr>
          <w:rFonts w:ascii="Times New Roman" w:hAnsi="Times New Roman"/>
          <w:b/>
          <w:bCs/>
          <w:noProof/>
          <w:sz w:val="20"/>
          <w:szCs w:val="20"/>
          <w:lang w:bidi="hi-IN"/>
        </w:rPr>
      </w:pPr>
      <w:r w:rsidRPr="008B0FA5">
        <w:rPr>
          <w:rFonts w:ascii="Times New Roman" w:hAnsi="Times New Roman"/>
          <w:b/>
          <w:bCs/>
          <w:noProof/>
          <w:sz w:val="20"/>
          <w:szCs w:val="20"/>
          <w:lang w:bidi="hi-IN"/>
        </w:rPr>
        <w:t xml:space="preserve">Working </w:t>
      </w:r>
    </w:p>
    <w:p w:rsidR="0069169B" w:rsidRPr="008B0FA5" w:rsidRDefault="0069169B" w:rsidP="0069169B">
      <w:pPr>
        <w:ind w:left="270"/>
        <w:jc w:val="both"/>
        <w:rPr>
          <w:rFonts w:ascii="Times New Roman" w:hAnsi="Times New Roman"/>
          <w:noProof/>
          <w:sz w:val="20"/>
          <w:szCs w:val="20"/>
          <w:lang w:bidi="hi-IN"/>
        </w:rPr>
      </w:pPr>
      <w:r w:rsidRPr="008B0FA5">
        <w:rPr>
          <w:rFonts w:ascii="Times New Roman" w:hAnsi="Times New Roman"/>
          <w:noProof/>
          <w:sz w:val="20"/>
          <w:szCs w:val="20"/>
          <w:lang w:bidi="hi-IN"/>
        </w:rPr>
        <w:t>There are 4 input pins for l293d, pin 2,7 on the left and pin 15 ,10 on the right as shown on the pin diagram. Left input pins will regulate the rotation of motor connected across left side and right input for motor on the right hand side. The motors are rotated on the basis of the inputs provided across the input pins as LOGIC 0 or LOGIC 1.In simple you need to provide Logic 0 or 1 across the input pins for rotating the motor.</w:t>
      </w:r>
    </w:p>
    <w:p w:rsidR="0069169B" w:rsidRPr="008B0FA5" w:rsidRDefault="0069169B" w:rsidP="0069169B">
      <w:pPr>
        <w:ind w:left="270"/>
        <w:jc w:val="both"/>
        <w:rPr>
          <w:rFonts w:ascii="Times New Roman" w:hAnsi="Times New Roman"/>
          <w:noProof/>
          <w:sz w:val="20"/>
          <w:szCs w:val="20"/>
          <w:lang w:bidi="hi-IN"/>
        </w:rPr>
      </w:pPr>
      <w:r w:rsidRPr="008B0FA5">
        <w:rPr>
          <w:rFonts w:ascii="Times New Roman" w:hAnsi="Times New Roman"/>
          <w:noProof/>
          <w:sz w:val="20"/>
          <w:szCs w:val="20"/>
          <w:lang w:bidi="hi-IN"/>
        </w:rPr>
        <w:t>• Pin 2 = Logic 1 and Pin 7 = Logic 0 | Clockwise Direction</w:t>
      </w:r>
      <w:r w:rsidRPr="008B0FA5">
        <w:rPr>
          <w:rFonts w:ascii="Times New Roman" w:hAnsi="Times New Roman"/>
          <w:noProof/>
          <w:sz w:val="20"/>
          <w:szCs w:val="20"/>
          <w:lang w:bidi="hi-IN"/>
        </w:rPr>
        <w:br/>
        <w:t>• Pin 2 = Logic 0 and Pin 7 = Logic 1 | Anticlockwise Direction</w:t>
      </w:r>
      <w:r w:rsidRPr="008B0FA5">
        <w:rPr>
          <w:rFonts w:ascii="Times New Roman" w:hAnsi="Times New Roman"/>
          <w:noProof/>
          <w:sz w:val="20"/>
          <w:szCs w:val="20"/>
          <w:lang w:bidi="hi-IN"/>
        </w:rPr>
        <w:br/>
        <w:t>• Pin 2 = Logic 0 and Pin 7 = Logic 0 | Idle [No rotation] [Hi-Impedance state]</w:t>
      </w:r>
      <w:r w:rsidRPr="008B0FA5">
        <w:rPr>
          <w:rFonts w:ascii="Times New Roman" w:hAnsi="Times New Roman"/>
          <w:noProof/>
          <w:sz w:val="20"/>
          <w:szCs w:val="20"/>
          <w:lang w:bidi="hi-IN"/>
        </w:rPr>
        <w:br/>
        <w:t>• Pin 2 = Logic 1 and Pin 7 = Logic 1 | Idle [No rotation]</w:t>
      </w:r>
    </w:p>
    <w:p w:rsidR="00F20149" w:rsidRDefault="00A84C7B" w:rsidP="00A84C7B">
      <w:pPr>
        <w:tabs>
          <w:tab w:val="left" w:pos="630"/>
        </w:tabs>
        <w:jc w:val="both"/>
        <w:rPr>
          <w:rFonts w:ascii="Times New Roman" w:hAnsi="Times New Roman"/>
          <w:b/>
          <w:sz w:val="20"/>
          <w:szCs w:val="24"/>
        </w:rPr>
      </w:pPr>
      <w:r>
        <w:rPr>
          <w:rFonts w:ascii="Times New Roman" w:hAnsi="Times New Roman"/>
          <w:b/>
          <w:sz w:val="20"/>
          <w:szCs w:val="24"/>
        </w:rPr>
        <w:t>F</w:t>
      </w:r>
      <w:r w:rsidR="00F20149" w:rsidRPr="00A84C7B">
        <w:rPr>
          <w:rFonts w:ascii="Times New Roman" w:hAnsi="Times New Roman"/>
          <w:b/>
          <w:sz w:val="20"/>
          <w:szCs w:val="24"/>
        </w:rPr>
        <w:t>:</w:t>
      </w:r>
      <w:r>
        <w:rPr>
          <w:rFonts w:ascii="Times New Roman" w:hAnsi="Times New Roman"/>
          <w:b/>
          <w:sz w:val="20"/>
          <w:szCs w:val="24"/>
        </w:rPr>
        <w:t xml:space="preserve"> LDR</w:t>
      </w:r>
    </w:p>
    <w:p w:rsidR="00A84C7B" w:rsidRDefault="00A84C7B" w:rsidP="00A84C7B">
      <w:pPr>
        <w:tabs>
          <w:tab w:val="left" w:pos="630"/>
        </w:tabs>
        <w:jc w:val="both"/>
        <w:rPr>
          <w:rFonts w:ascii="Times New Roman" w:hAnsi="Times New Roman"/>
          <w:bCs/>
          <w:sz w:val="20"/>
          <w:szCs w:val="24"/>
        </w:rPr>
      </w:pPr>
      <w:r w:rsidRPr="00A84C7B">
        <w:rPr>
          <w:rFonts w:ascii="Times New Roman" w:hAnsi="Times New Roman"/>
          <w:bCs/>
          <w:sz w:val="20"/>
          <w:szCs w:val="24"/>
        </w:rPr>
        <w:t>When it’s dark, the LDR has high resistance. This makes the voltage at the base of the transistor too low to turn the transistor ON.</w:t>
      </w:r>
    </w:p>
    <w:p w:rsidR="00A84C7B" w:rsidRDefault="00A84C7B" w:rsidP="00A84C7B">
      <w:pPr>
        <w:tabs>
          <w:tab w:val="left" w:pos="630"/>
        </w:tabs>
        <w:jc w:val="both"/>
        <w:rPr>
          <w:rFonts w:ascii="Times New Roman" w:hAnsi="Times New Roman"/>
          <w:bCs/>
          <w:sz w:val="20"/>
          <w:szCs w:val="24"/>
        </w:rPr>
      </w:pPr>
      <w:r w:rsidRPr="00A84C7B">
        <w:rPr>
          <w:rFonts w:ascii="Times New Roman" w:hAnsi="Times New Roman"/>
          <w:bCs/>
          <w:sz w:val="20"/>
          <w:szCs w:val="24"/>
        </w:rPr>
        <w:t>Therefore, no current will go from the collector to the emitter of the transistor. All the current will instead pass through the LDR and the potentiometer.</w:t>
      </w:r>
    </w:p>
    <w:p w:rsidR="00A84C7B" w:rsidRDefault="00A84C7B" w:rsidP="00A84C7B">
      <w:pPr>
        <w:tabs>
          <w:tab w:val="left" w:pos="630"/>
        </w:tabs>
        <w:jc w:val="both"/>
        <w:rPr>
          <w:rFonts w:ascii="Times New Roman" w:hAnsi="Times New Roman"/>
          <w:bCs/>
          <w:sz w:val="20"/>
          <w:szCs w:val="24"/>
        </w:rPr>
      </w:pPr>
      <w:r w:rsidRPr="00A84C7B">
        <w:rPr>
          <w:rFonts w:ascii="Times New Roman" w:hAnsi="Times New Roman"/>
          <w:bCs/>
          <w:sz w:val="20"/>
          <w:szCs w:val="24"/>
        </w:rPr>
        <w:t xml:space="preserve">When it’s light, the LDR has low resistance. This makes the voltage at the base of the transistor higher. </w:t>
      </w:r>
      <w:proofErr w:type="gramStart"/>
      <w:r w:rsidRPr="00A84C7B">
        <w:rPr>
          <w:rFonts w:ascii="Times New Roman" w:hAnsi="Times New Roman"/>
          <w:bCs/>
          <w:sz w:val="20"/>
          <w:szCs w:val="24"/>
        </w:rPr>
        <w:t>High enough to turn the transistor ON.</w:t>
      </w:r>
      <w:proofErr w:type="gramEnd"/>
    </w:p>
    <w:p w:rsidR="00A84C7B" w:rsidRDefault="00A84C7B" w:rsidP="00A84C7B">
      <w:pPr>
        <w:tabs>
          <w:tab w:val="left" w:pos="630"/>
        </w:tabs>
        <w:jc w:val="both"/>
        <w:rPr>
          <w:rFonts w:ascii="Times New Roman" w:hAnsi="Times New Roman"/>
          <w:bCs/>
          <w:sz w:val="20"/>
          <w:szCs w:val="24"/>
        </w:rPr>
      </w:pPr>
      <w:r w:rsidRPr="00A84C7B">
        <w:rPr>
          <w:rFonts w:ascii="Times New Roman" w:hAnsi="Times New Roman"/>
          <w:bCs/>
          <w:sz w:val="20"/>
          <w:szCs w:val="24"/>
        </w:rPr>
        <w:t>Because the transistor is turned on, current flows through the transistor. It flows from the positive battery terminal, through R1, the LED, and the transistor down to the negative battery terminal.</w:t>
      </w:r>
    </w:p>
    <w:p w:rsidR="00A84C7B" w:rsidRDefault="00A84C7B" w:rsidP="00A84C7B">
      <w:pPr>
        <w:tabs>
          <w:tab w:val="left" w:pos="630"/>
        </w:tabs>
        <w:jc w:val="both"/>
        <w:rPr>
          <w:rFonts w:ascii="Times New Roman" w:hAnsi="Times New Roman"/>
          <w:bCs/>
          <w:sz w:val="20"/>
          <w:szCs w:val="24"/>
        </w:rPr>
      </w:pPr>
      <w:r w:rsidRPr="00A84C7B">
        <w:rPr>
          <w:rFonts w:ascii="Times New Roman" w:hAnsi="Times New Roman"/>
          <w:bCs/>
          <w:sz w:val="20"/>
          <w:szCs w:val="24"/>
        </w:rPr>
        <w:lastRenderedPageBreak/>
        <w:t>This makes the LED light up.</w:t>
      </w:r>
    </w:p>
    <w:p w:rsidR="00A84C7B" w:rsidRDefault="000729E0" w:rsidP="00A84C7B">
      <w:pPr>
        <w:tabs>
          <w:tab w:val="left" w:pos="630"/>
        </w:tabs>
        <w:jc w:val="both"/>
        <w:rPr>
          <w:rFonts w:ascii="Times New Roman" w:hAnsi="Times New Roman"/>
          <w:bCs/>
          <w:sz w:val="20"/>
          <w:szCs w:val="24"/>
        </w:rPr>
      </w:pPr>
      <w:r>
        <w:rPr>
          <w:rFonts w:ascii="Times New Roman" w:hAnsi="Times New Roman"/>
          <w:bCs/>
          <w:noProof/>
          <w:sz w:val="20"/>
          <w:szCs w:val="24"/>
          <w:lang w:bidi="mr-IN"/>
        </w:rPr>
        <w:drawing>
          <wp:inline distT="0" distB="0" distL="0" distR="0" wp14:anchorId="67EF0C3C" wp14:editId="58B542EC">
            <wp:extent cx="2901950" cy="2273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1950" cy="2273935"/>
                    </a:xfrm>
                    <a:prstGeom prst="rect">
                      <a:avLst/>
                    </a:prstGeom>
                    <a:noFill/>
                  </pic:spPr>
                </pic:pic>
              </a:graphicData>
            </a:graphic>
          </wp:inline>
        </w:drawing>
      </w:r>
    </w:p>
    <w:p w:rsidR="00A84C7B" w:rsidRDefault="000729E0" w:rsidP="00A84C7B">
      <w:pPr>
        <w:tabs>
          <w:tab w:val="left" w:pos="630"/>
        </w:tabs>
        <w:jc w:val="both"/>
        <w:rPr>
          <w:rFonts w:ascii="Times New Roman" w:hAnsi="Times New Roman"/>
          <w:b/>
          <w:sz w:val="20"/>
          <w:szCs w:val="24"/>
        </w:rPr>
      </w:pPr>
      <w:proofErr w:type="gramStart"/>
      <w:r>
        <w:rPr>
          <w:rFonts w:ascii="Times New Roman" w:hAnsi="Times New Roman"/>
          <w:b/>
          <w:sz w:val="20"/>
          <w:szCs w:val="24"/>
        </w:rPr>
        <w:t>G :</w:t>
      </w:r>
      <w:proofErr w:type="gramEnd"/>
      <w:r>
        <w:rPr>
          <w:rFonts w:ascii="Times New Roman" w:hAnsi="Times New Roman"/>
          <w:b/>
          <w:sz w:val="20"/>
          <w:szCs w:val="24"/>
        </w:rPr>
        <w:t xml:space="preserve">  DC MOTOR</w:t>
      </w:r>
    </w:p>
    <w:p w:rsidR="000729E0" w:rsidRPr="000729E0" w:rsidRDefault="000729E0" w:rsidP="00A84C7B">
      <w:pPr>
        <w:tabs>
          <w:tab w:val="left" w:pos="630"/>
        </w:tabs>
        <w:jc w:val="both"/>
        <w:rPr>
          <w:rFonts w:ascii="Times New Roman" w:hAnsi="Times New Roman"/>
          <w:bCs/>
          <w:sz w:val="20"/>
          <w:szCs w:val="24"/>
        </w:rPr>
      </w:pPr>
      <w:r w:rsidRPr="000729E0">
        <w:rPr>
          <w:rFonts w:ascii="Times New Roman" w:hAnsi="Times New Roman"/>
          <w:bCs/>
          <w:sz w:val="20"/>
          <w:szCs w:val="24"/>
        </w:rPr>
        <w:t>An Electric DC motor is a machine which converts electric energy into mechanical energy. The working of DC motor is based on the principle that when a current-carrying conductor is placed in a magnetic field, it experiences a mechanical force</w:t>
      </w:r>
    </w:p>
    <w:p w:rsidR="00A53811" w:rsidRPr="00A55C64" w:rsidRDefault="000729E0" w:rsidP="00A55C64">
      <w:pPr>
        <w:tabs>
          <w:tab w:val="left" w:pos="270"/>
        </w:tabs>
        <w:jc w:val="both"/>
        <w:rPr>
          <w:rFonts w:ascii="Times New Roman" w:hAnsi="Times New Roman"/>
          <w:sz w:val="20"/>
          <w:szCs w:val="24"/>
        </w:rPr>
      </w:pPr>
      <w:r>
        <w:rPr>
          <w:rFonts w:ascii="Times New Roman" w:hAnsi="Times New Roman"/>
          <w:noProof/>
          <w:sz w:val="20"/>
          <w:szCs w:val="24"/>
          <w:lang w:bidi="mr-IN"/>
        </w:rPr>
        <w:drawing>
          <wp:inline distT="0" distB="0" distL="0" distR="0" wp14:anchorId="3CD52B81" wp14:editId="58F2D08C">
            <wp:extent cx="1555845" cy="1555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1216" cy="1551216"/>
                    </a:xfrm>
                    <a:prstGeom prst="rect">
                      <a:avLst/>
                    </a:prstGeom>
                    <a:noFill/>
                  </pic:spPr>
                </pic:pic>
              </a:graphicData>
            </a:graphic>
          </wp:inline>
        </w:drawing>
      </w:r>
    </w:p>
    <w:p w:rsidR="00F20149" w:rsidRPr="00A55C64" w:rsidRDefault="00F20149" w:rsidP="00A55C64">
      <w:pPr>
        <w:ind w:left="490" w:hanging="130"/>
        <w:jc w:val="both"/>
        <w:rPr>
          <w:rFonts w:ascii="Times New Roman" w:hAnsi="Times New Roman"/>
          <w:b/>
          <w:noProof/>
          <w:sz w:val="20"/>
          <w:szCs w:val="24"/>
        </w:rPr>
      </w:pPr>
    </w:p>
    <w:p w:rsidR="00BF21CF" w:rsidRDefault="00B81192" w:rsidP="000729E0">
      <w:pPr>
        <w:jc w:val="center"/>
        <w:rPr>
          <w:rFonts w:ascii="Times New Roman" w:hAnsi="Times New Roman"/>
          <w:sz w:val="20"/>
          <w:szCs w:val="20"/>
        </w:rPr>
      </w:pPr>
      <w:proofErr w:type="gramStart"/>
      <w:r w:rsidRPr="00A55C64">
        <w:rPr>
          <w:rFonts w:ascii="Times New Roman" w:hAnsi="Times New Roman"/>
          <w:b/>
          <w:sz w:val="20"/>
          <w:szCs w:val="20"/>
        </w:rPr>
        <w:t>Fig</w:t>
      </w:r>
      <w:r w:rsidR="00730270" w:rsidRPr="00A55C64">
        <w:rPr>
          <w:rFonts w:ascii="Times New Roman" w:hAnsi="Times New Roman"/>
          <w:b/>
          <w:sz w:val="20"/>
          <w:szCs w:val="20"/>
        </w:rPr>
        <w:t>ure</w:t>
      </w:r>
      <w:r w:rsidR="00383477">
        <w:rPr>
          <w:rFonts w:ascii="Times New Roman" w:hAnsi="Times New Roman"/>
          <w:b/>
          <w:sz w:val="20"/>
          <w:szCs w:val="20"/>
        </w:rPr>
        <w:t>(</w:t>
      </w:r>
      <w:proofErr w:type="gramEnd"/>
      <w:r w:rsidR="00383477">
        <w:rPr>
          <w:rFonts w:ascii="Times New Roman" w:hAnsi="Times New Roman"/>
          <w:b/>
          <w:sz w:val="20"/>
          <w:szCs w:val="20"/>
        </w:rPr>
        <w:t>7</w:t>
      </w:r>
      <w:r w:rsidR="00F20149" w:rsidRPr="00A55C64">
        <w:rPr>
          <w:rFonts w:ascii="Times New Roman" w:hAnsi="Times New Roman"/>
          <w:b/>
          <w:sz w:val="20"/>
          <w:szCs w:val="20"/>
        </w:rPr>
        <w:t>):-</w:t>
      </w:r>
      <w:r w:rsidR="000729E0">
        <w:rPr>
          <w:rFonts w:ascii="Times New Roman" w:hAnsi="Times New Roman"/>
          <w:sz w:val="20"/>
          <w:szCs w:val="20"/>
        </w:rPr>
        <w:t xml:space="preserve"> DC MOTOR</w:t>
      </w:r>
    </w:p>
    <w:p w:rsidR="000729E0" w:rsidRPr="000729E0" w:rsidRDefault="000729E0" w:rsidP="000729E0">
      <w:pPr>
        <w:jc w:val="center"/>
        <w:rPr>
          <w:rFonts w:ascii="Times New Roman" w:hAnsi="Times New Roman"/>
          <w:sz w:val="20"/>
          <w:szCs w:val="20"/>
        </w:rPr>
      </w:pPr>
    </w:p>
    <w:p w:rsidR="0081516B" w:rsidRDefault="0081516B" w:rsidP="00A55C64">
      <w:pPr>
        <w:jc w:val="both"/>
        <w:rPr>
          <w:rFonts w:ascii="Times New Roman" w:hAnsi="Times New Roman"/>
          <w:b/>
          <w:sz w:val="20"/>
          <w:szCs w:val="24"/>
        </w:rPr>
      </w:pPr>
    </w:p>
    <w:p w:rsidR="0081516B" w:rsidRDefault="0081516B" w:rsidP="00A55C64">
      <w:pPr>
        <w:jc w:val="both"/>
        <w:rPr>
          <w:rFonts w:ascii="Times New Roman" w:hAnsi="Times New Roman"/>
          <w:b/>
          <w:sz w:val="20"/>
          <w:szCs w:val="24"/>
        </w:rPr>
      </w:pPr>
    </w:p>
    <w:p w:rsidR="000729E0" w:rsidRDefault="000729E0" w:rsidP="00A55C64">
      <w:pPr>
        <w:jc w:val="both"/>
        <w:rPr>
          <w:rFonts w:ascii="Times New Roman" w:hAnsi="Times New Roman"/>
          <w:b/>
          <w:sz w:val="20"/>
          <w:szCs w:val="24"/>
        </w:rPr>
      </w:pPr>
      <w:r>
        <w:rPr>
          <w:rFonts w:ascii="Times New Roman" w:hAnsi="Times New Roman"/>
          <w:b/>
          <w:sz w:val="20"/>
          <w:szCs w:val="24"/>
        </w:rPr>
        <w:t xml:space="preserve">H. LIMIT </w:t>
      </w:r>
      <w:proofErr w:type="gramStart"/>
      <w:r>
        <w:rPr>
          <w:rFonts w:ascii="Times New Roman" w:hAnsi="Times New Roman"/>
          <w:b/>
          <w:sz w:val="20"/>
          <w:szCs w:val="24"/>
        </w:rPr>
        <w:t>SWITCH :</w:t>
      </w:r>
      <w:proofErr w:type="gramEnd"/>
    </w:p>
    <w:p w:rsidR="00325941" w:rsidRDefault="000729E0" w:rsidP="00A55C64">
      <w:pPr>
        <w:jc w:val="both"/>
        <w:rPr>
          <w:rFonts w:ascii="Times New Roman" w:hAnsi="Times New Roman"/>
          <w:sz w:val="20"/>
          <w:szCs w:val="24"/>
        </w:rPr>
      </w:pPr>
      <w:r w:rsidRPr="000729E0">
        <w:rPr>
          <w:rFonts w:ascii="Times New Roman" w:hAnsi="Times New Roman"/>
          <w:sz w:val="20"/>
          <w:szCs w:val="24"/>
        </w:rPr>
        <w:t xml:space="preserve">A limit switch is an electromechanical device that consists of an actuator mechanically linked to a set of contacts. When an object comes into contact with the </w:t>
      </w:r>
      <w:r w:rsidRPr="000729E0">
        <w:rPr>
          <w:rFonts w:ascii="Times New Roman" w:hAnsi="Times New Roman"/>
          <w:sz w:val="20"/>
          <w:szCs w:val="24"/>
        </w:rPr>
        <w:lastRenderedPageBreak/>
        <w:t>actuator, the device operates the contacts to make or break an electrical connection</w:t>
      </w:r>
    </w:p>
    <w:p w:rsidR="000729E0" w:rsidRPr="00A55C64" w:rsidRDefault="000729E0" w:rsidP="00A55C64">
      <w:pPr>
        <w:jc w:val="both"/>
        <w:rPr>
          <w:rFonts w:ascii="Times New Roman" w:hAnsi="Times New Roman"/>
          <w:sz w:val="20"/>
          <w:szCs w:val="24"/>
        </w:rPr>
      </w:pPr>
      <w:r>
        <w:rPr>
          <w:rFonts w:ascii="Times New Roman" w:hAnsi="Times New Roman"/>
          <w:noProof/>
          <w:sz w:val="20"/>
          <w:szCs w:val="24"/>
          <w:lang w:bidi="mr-IN"/>
        </w:rPr>
        <w:drawing>
          <wp:inline distT="0" distB="0" distL="0" distR="0" wp14:anchorId="76377F25" wp14:editId="4A15AB0C">
            <wp:extent cx="2115403" cy="21154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3491" cy="2113491"/>
                    </a:xfrm>
                    <a:prstGeom prst="rect">
                      <a:avLst/>
                    </a:prstGeom>
                    <a:noFill/>
                  </pic:spPr>
                </pic:pic>
              </a:graphicData>
            </a:graphic>
          </wp:inline>
        </w:drawing>
      </w:r>
    </w:p>
    <w:p w:rsidR="00325941" w:rsidRDefault="00B7739D" w:rsidP="00A55C64">
      <w:pPr>
        <w:jc w:val="both"/>
        <w:rPr>
          <w:rFonts w:ascii="Times New Roman" w:hAnsi="Times New Roman"/>
          <w:sz w:val="20"/>
          <w:szCs w:val="24"/>
        </w:rPr>
      </w:pPr>
      <w:r>
        <w:rPr>
          <w:rFonts w:ascii="Times New Roman" w:hAnsi="Times New Roman"/>
          <w:b/>
          <w:sz w:val="20"/>
          <w:szCs w:val="24"/>
        </w:rPr>
        <w:t>FLOW CHART</w:t>
      </w:r>
      <w:r w:rsidR="00325941" w:rsidRPr="00A55C64">
        <w:rPr>
          <w:rFonts w:ascii="Times New Roman" w:hAnsi="Times New Roman"/>
          <w:b/>
          <w:sz w:val="20"/>
          <w:szCs w:val="24"/>
        </w:rPr>
        <w:t>:</w:t>
      </w:r>
    </w:p>
    <w:p w:rsidR="00B7739D" w:rsidRPr="00A55C64" w:rsidRDefault="00B7739D" w:rsidP="00A55C64">
      <w:pPr>
        <w:jc w:val="both"/>
        <w:rPr>
          <w:rFonts w:ascii="Times New Roman" w:hAnsi="Times New Roman"/>
          <w:sz w:val="20"/>
          <w:szCs w:val="24"/>
        </w:rPr>
      </w:pPr>
      <w:r>
        <w:rPr>
          <w:rFonts w:ascii="Times New Roman" w:hAnsi="Times New Roman"/>
          <w:noProof/>
          <w:sz w:val="20"/>
          <w:szCs w:val="24"/>
          <w:lang w:bidi="mr-IN"/>
        </w:rPr>
        <w:drawing>
          <wp:inline distT="0" distB="0" distL="0" distR="0" wp14:anchorId="3C4FC7E5" wp14:editId="5BB4828B">
            <wp:extent cx="2439897" cy="5049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9666" cy="509058"/>
                    </a:xfrm>
                    <a:prstGeom prst="rect">
                      <a:avLst/>
                    </a:prstGeom>
                    <a:noFill/>
                  </pic:spPr>
                </pic:pic>
              </a:graphicData>
            </a:graphic>
          </wp:inline>
        </w:drawing>
      </w:r>
    </w:p>
    <w:p w:rsidR="00B7739D" w:rsidRDefault="00B7739D" w:rsidP="00A55C64">
      <w:pPr>
        <w:jc w:val="both"/>
        <w:rPr>
          <w:rFonts w:ascii="Times New Roman" w:hAnsi="Times New Roman"/>
          <w:b/>
          <w:sz w:val="20"/>
          <w:szCs w:val="24"/>
        </w:rPr>
      </w:pPr>
      <w:r>
        <w:rPr>
          <w:rFonts w:ascii="Times New Roman" w:hAnsi="Times New Roman"/>
          <w:b/>
          <w:noProof/>
          <w:sz w:val="20"/>
          <w:szCs w:val="24"/>
          <w:lang w:bidi="mr-IN"/>
        </w:rPr>
        <w:drawing>
          <wp:inline distT="0" distB="0" distL="0" distR="0" wp14:anchorId="3700ECFB" wp14:editId="399034E6">
            <wp:extent cx="2442949" cy="56782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5095" cy="568325"/>
                    </a:xfrm>
                    <a:prstGeom prst="rect">
                      <a:avLst/>
                    </a:prstGeom>
                    <a:noFill/>
                  </pic:spPr>
                </pic:pic>
              </a:graphicData>
            </a:graphic>
          </wp:inline>
        </w:drawing>
      </w:r>
    </w:p>
    <w:p w:rsidR="00B7739D" w:rsidRDefault="00B7739D" w:rsidP="00A55C64">
      <w:pPr>
        <w:jc w:val="both"/>
        <w:rPr>
          <w:rFonts w:ascii="Times New Roman" w:hAnsi="Times New Roman"/>
          <w:b/>
          <w:sz w:val="20"/>
          <w:szCs w:val="24"/>
        </w:rPr>
      </w:pPr>
      <w:r>
        <w:rPr>
          <w:rFonts w:ascii="Times New Roman" w:hAnsi="Times New Roman"/>
          <w:b/>
          <w:noProof/>
          <w:sz w:val="20"/>
          <w:szCs w:val="24"/>
          <w:lang w:bidi="mr-IN"/>
        </w:rPr>
        <w:drawing>
          <wp:inline distT="0" distB="0" distL="0" distR="0" wp14:anchorId="6C4A1B9E" wp14:editId="721261D9">
            <wp:extent cx="2431040" cy="5186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3175" cy="519070"/>
                    </a:xfrm>
                    <a:prstGeom prst="rect">
                      <a:avLst/>
                    </a:prstGeom>
                    <a:noFill/>
                  </pic:spPr>
                </pic:pic>
              </a:graphicData>
            </a:graphic>
          </wp:inline>
        </w:drawing>
      </w:r>
    </w:p>
    <w:p w:rsidR="00ED7142" w:rsidRPr="00722FB4" w:rsidRDefault="00890C58" w:rsidP="00A55C64">
      <w:pPr>
        <w:jc w:val="both"/>
        <w:rPr>
          <w:rFonts w:ascii="Times New Roman" w:hAnsi="Times New Roman"/>
          <w:b/>
          <w:sz w:val="20"/>
          <w:szCs w:val="24"/>
        </w:rPr>
      </w:pPr>
      <w:r>
        <w:rPr>
          <w:rFonts w:ascii="Times New Roman" w:hAnsi="Times New Roman"/>
          <w:b/>
          <w:noProof/>
          <w:sz w:val="20"/>
          <w:szCs w:val="24"/>
          <w:lang w:bidi="mr-IN"/>
        </w:rPr>
        <w:drawing>
          <wp:inline distT="0" distB="0" distL="0" distR="0" wp14:anchorId="4640BFF0" wp14:editId="3D1028A3">
            <wp:extent cx="2474571" cy="7642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744" cy="764946"/>
                    </a:xfrm>
                    <a:prstGeom prst="rect">
                      <a:avLst/>
                    </a:prstGeom>
                    <a:noFill/>
                  </pic:spPr>
                </pic:pic>
              </a:graphicData>
            </a:graphic>
          </wp:inline>
        </w:drawing>
      </w:r>
      <w:r w:rsidR="00ED7142" w:rsidRPr="00ED7142">
        <w:rPr>
          <w:rFonts w:ascii="Times New Roman" w:hAnsi="Times New Roman"/>
          <w:b/>
          <w:sz w:val="32"/>
          <w:szCs w:val="32"/>
        </w:rPr>
        <w:t xml:space="preserve">Result </w:t>
      </w:r>
    </w:p>
    <w:p w:rsidR="00ED7142" w:rsidRDefault="002F661F" w:rsidP="00A55C64">
      <w:pPr>
        <w:jc w:val="both"/>
        <w:rPr>
          <w:rFonts w:ascii="Times New Roman" w:hAnsi="Times New Roman"/>
          <w:b/>
          <w:sz w:val="24"/>
          <w:szCs w:val="24"/>
        </w:rPr>
      </w:pPr>
      <w:r w:rsidRPr="002F661F">
        <w:rPr>
          <w:rFonts w:ascii="Times New Roman" w:hAnsi="Times New Roman"/>
          <w:b/>
          <w:sz w:val="24"/>
          <w:szCs w:val="24"/>
        </w:rPr>
        <w:t>WITHOUT TRACKER</w:t>
      </w:r>
    </w:p>
    <w:p w:rsidR="00383477" w:rsidRPr="00383477" w:rsidRDefault="00383477" w:rsidP="00383477">
      <w:pPr>
        <w:pStyle w:val="ListParagraph"/>
        <w:numPr>
          <w:ilvl w:val="0"/>
          <w:numId w:val="36"/>
        </w:numPr>
        <w:jc w:val="both"/>
        <w:rPr>
          <w:rFonts w:ascii="Times New Roman" w:hAnsi="Times New Roman"/>
          <w:b/>
          <w:sz w:val="24"/>
          <w:szCs w:val="24"/>
        </w:rPr>
      </w:pPr>
      <w:r>
        <w:rPr>
          <w:rFonts w:ascii="Times New Roman" w:hAnsi="Times New Roman"/>
          <w:bCs/>
          <w:sz w:val="24"/>
          <w:szCs w:val="24"/>
        </w:rPr>
        <w:t xml:space="preserve">Without </w:t>
      </w:r>
      <w:r w:rsidR="0063794C">
        <w:rPr>
          <w:rFonts w:ascii="Times New Roman" w:hAnsi="Times New Roman"/>
          <w:bCs/>
          <w:sz w:val="24"/>
          <w:szCs w:val="24"/>
        </w:rPr>
        <w:t>charge controller</w:t>
      </w:r>
    </w:p>
    <w:p w:rsidR="00FE0AA4" w:rsidRDefault="00383477" w:rsidP="00A55C64">
      <w:pPr>
        <w:jc w:val="both"/>
        <w:rPr>
          <w:rFonts w:ascii="Times New Roman" w:hAnsi="Times New Roman"/>
          <w:b/>
          <w:sz w:val="20"/>
          <w:szCs w:val="24"/>
        </w:rPr>
      </w:pPr>
      <w:r>
        <w:rPr>
          <w:rFonts w:ascii="Times New Roman" w:hAnsi="Times New Roman"/>
          <w:b/>
          <w:noProof/>
          <w:sz w:val="20"/>
          <w:szCs w:val="24"/>
          <w:lang w:bidi="mr-IN"/>
        </w:rPr>
        <w:drawing>
          <wp:inline distT="0" distB="0" distL="0" distR="0" wp14:anchorId="2FF3D5E0" wp14:editId="3860B1FD">
            <wp:extent cx="3025344" cy="79564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7626" cy="796246"/>
                    </a:xfrm>
                    <a:prstGeom prst="rect">
                      <a:avLst/>
                    </a:prstGeom>
                    <a:noFill/>
                  </pic:spPr>
                </pic:pic>
              </a:graphicData>
            </a:graphic>
          </wp:inline>
        </w:drawing>
      </w:r>
    </w:p>
    <w:p w:rsidR="00B7739D" w:rsidRDefault="00B7739D" w:rsidP="00A55C64">
      <w:pPr>
        <w:jc w:val="both"/>
        <w:rPr>
          <w:rFonts w:ascii="Times New Roman" w:hAnsi="Times New Roman"/>
          <w:b/>
          <w:sz w:val="20"/>
          <w:szCs w:val="24"/>
        </w:rPr>
      </w:pPr>
    </w:p>
    <w:p w:rsidR="00325941" w:rsidRPr="00A55C64" w:rsidRDefault="00325941" w:rsidP="00A55C64">
      <w:pPr>
        <w:jc w:val="both"/>
        <w:rPr>
          <w:rFonts w:ascii="Times New Roman" w:hAnsi="Times New Roman"/>
          <w:sz w:val="20"/>
          <w:szCs w:val="24"/>
        </w:rPr>
      </w:pPr>
    </w:p>
    <w:p w:rsidR="00437C97" w:rsidRDefault="0063794C" w:rsidP="0063794C">
      <w:pPr>
        <w:pStyle w:val="ListParagraph"/>
        <w:numPr>
          <w:ilvl w:val="0"/>
          <w:numId w:val="36"/>
        </w:numPr>
        <w:jc w:val="both"/>
        <w:rPr>
          <w:rFonts w:ascii="Times New Roman" w:hAnsi="Times New Roman"/>
          <w:bCs/>
          <w:sz w:val="24"/>
          <w:szCs w:val="24"/>
        </w:rPr>
      </w:pPr>
      <w:r w:rsidRPr="0063794C">
        <w:rPr>
          <w:rFonts w:ascii="Times New Roman" w:hAnsi="Times New Roman"/>
          <w:bCs/>
          <w:sz w:val="24"/>
          <w:szCs w:val="24"/>
        </w:rPr>
        <w:t xml:space="preserve">With charge </w:t>
      </w:r>
      <w:r>
        <w:rPr>
          <w:rFonts w:ascii="Times New Roman" w:hAnsi="Times New Roman"/>
          <w:bCs/>
          <w:sz w:val="24"/>
          <w:szCs w:val="24"/>
        </w:rPr>
        <w:t xml:space="preserve">controller </w:t>
      </w:r>
    </w:p>
    <w:p w:rsidR="0063794C" w:rsidRDefault="0063794C" w:rsidP="0063794C">
      <w:pPr>
        <w:pStyle w:val="ListParagraph"/>
        <w:jc w:val="both"/>
        <w:rPr>
          <w:rFonts w:ascii="Times New Roman" w:hAnsi="Times New Roman"/>
          <w:bCs/>
          <w:sz w:val="24"/>
          <w:szCs w:val="24"/>
        </w:rPr>
      </w:pPr>
    </w:p>
    <w:p w:rsidR="0063794C" w:rsidRDefault="00446384" w:rsidP="0063794C">
      <w:pPr>
        <w:pStyle w:val="ListParagraph"/>
        <w:jc w:val="both"/>
        <w:rPr>
          <w:rFonts w:ascii="Times New Roman" w:hAnsi="Times New Roman"/>
          <w:bCs/>
          <w:sz w:val="24"/>
          <w:szCs w:val="24"/>
        </w:rPr>
      </w:pPr>
      <w:r>
        <w:rPr>
          <w:rFonts w:ascii="Times New Roman" w:hAnsi="Times New Roman"/>
          <w:bCs/>
          <w:noProof/>
          <w:sz w:val="24"/>
          <w:szCs w:val="24"/>
          <w:lang w:bidi="mr-IN"/>
        </w:rPr>
        <w:drawing>
          <wp:inline distT="0" distB="0" distL="0" distR="0" wp14:anchorId="709918EA" wp14:editId="3C5DB953">
            <wp:extent cx="2588821" cy="716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8587" cy="716026"/>
                    </a:xfrm>
                    <a:prstGeom prst="rect">
                      <a:avLst/>
                    </a:prstGeom>
                    <a:noFill/>
                  </pic:spPr>
                </pic:pic>
              </a:graphicData>
            </a:graphic>
          </wp:inline>
        </w:drawing>
      </w:r>
    </w:p>
    <w:p w:rsidR="0063794C" w:rsidRPr="0063794C" w:rsidRDefault="0063794C" w:rsidP="0063794C">
      <w:pPr>
        <w:pStyle w:val="ListParagraph"/>
        <w:jc w:val="both"/>
        <w:rPr>
          <w:rFonts w:ascii="Times New Roman" w:hAnsi="Times New Roman"/>
          <w:b/>
          <w:sz w:val="24"/>
          <w:szCs w:val="24"/>
        </w:rPr>
      </w:pPr>
      <w:r>
        <w:rPr>
          <w:rFonts w:ascii="Times New Roman" w:hAnsi="Times New Roman"/>
          <w:b/>
          <w:sz w:val="24"/>
          <w:szCs w:val="24"/>
        </w:rPr>
        <w:t>WITH TRACKER</w:t>
      </w:r>
    </w:p>
    <w:p w:rsidR="0063794C" w:rsidRDefault="0063794C" w:rsidP="0063794C">
      <w:pPr>
        <w:pStyle w:val="ListParagraph"/>
        <w:numPr>
          <w:ilvl w:val="0"/>
          <w:numId w:val="37"/>
        </w:numPr>
        <w:jc w:val="both"/>
        <w:rPr>
          <w:rFonts w:ascii="Times New Roman" w:hAnsi="Times New Roman"/>
          <w:bCs/>
          <w:sz w:val="24"/>
          <w:szCs w:val="24"/>
        </w:rPr>
      </w:pPr>
      <w:r>
        <w:rPr>
          <w:rFonts w:ascii="Times New Roman" w:hAnsi="Times New Roman"/>
          <w:bCs/>
          <w:sz w:val="24"/>
          <w:szCs w:val="24"/>
        </w:rPr>
        <w:t>WITHOUT CONTROLLER</w:t>
      </w:r>
    </w:p>
    <w:p w:rsidR="0063794C" w:rsidRDefault="0063794C" w:rsidP="0063794C">
      <w:pPr>
        <w:pStyle w:val="ListParagraph"/>
        <w:jc w:val="both"/>
        <w:rPr>
          <w:rFonts w:ascii="Times New Roman" w:hAnsi="Times New Roman"/>
          <w:bCs/>
          <w:sz w:val="24"/>
          <w:szCs w:val="24"/>
        </w:rPr>
      </w:pPr>
    </w:p>
    <w:p w:rsidR="0063794C" w:rsidRDefault="0063794C" w:rsidP="0063794C">
      <w:pPr>
        <w:pStyle w:val="ListParagraph"/>
        <w:jc w:val="both"/>
        <w:rPr>
          <w:rFonts w:ascii="Times New Roman" w:hAnsi="Times New Roman"/>
          <w:bCs/>
          <w:sz w:val="24"/>
          <w:szCs w:val="24"/>
        </w:rPr>
      </w:pPr>
      <w:r>
        <w:rPr>
          <w:rFonts w:ascii="Times New Roman" w:hAnsi="Times New Roman"/>
          <w:bCs/>
          <w:noProof/>
          <w:sz w:val="24"/>
          <w:szCs w:val="24"/>
          <w:lang w:bidi="mr-IN"/>
        </w:rPr>
        <w:drawing>
          <wp:inline distT="0" distB="0" distL="0" distR="0" wp14:anchorId="729B89C7" wp14:editId="54019552">
            <wp:extent cx="2861953" cy="75267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1776" cy="765779"/>
                    </a:xfrm>
                    <a:prstGeom prst="rect">
                      <a:avLst/>
                    </a:prstGeom>
                    <a:noFill/>
                  </pic:spPr>
                </pic:pic>
              </a:graphicData>
            </a:graphic>
          </wp:inline>
        </w:drawing>
      </w:r>
    </w:p>
    <w:p w:rsidR="0063794C" w:rsidRPr="0063794C" w:rsidRDefault="0063794C" w:rsidP="0063794C">
      <w:pPr>
        <w:pStyle w:val="ListParagraph"/>
        <w:numPr>
          <w:ilvl w:val="0"/>
          <w:numId w:val="37"/>
        </w:numPr>
        <w:jc w:val="both"/>
        <w:rPr>
          <w:rFonts w:ascii="Times New Roman" w:hAnsi="Times New Roman"/>
          <w:b/>
          <w:sz w:val="24"/>
          <w:szCs w:val="24"/>
        </w:rPr>
      </w:pPr>
      <w:r>
        <w:rPr>
          <w:rFonts w:ascii="Times New Roman" w:hAnsi="Times New Roman"/>
          <w:bCs/>
          <w:sz w:val="24"/>
          <w:szCs w:val="24"/>
        </w:rPr>
        <w:t>WITH CONTROLLER</w:t>
      </w:r>
    </w:p>
    <w:p w:rsidR="0063794C" w:rsidRPr="0063794C" w:rsidRDefault="0063794C" w:rsidP="0063794C">
      <w:pPr>
        <w:pStyle w:val="ListParagraph"/>
        <w:ind w:left="927"/>
        <w:jc w:val="both"/>
        <w:rPr>
          <w:rFonts w:ascii="Times New Roman" w:hAnsi="Times New Roman"/>
          <w:b/>
          <w:sz w:val="24"/>
          <w:szCs w:val="24"/>
        </w:rPr>
      </w:pPr>
    </w:p>
    <w:p w:rsidR="0063794C" w:rsidRDefault="0063794C" w:rsidP="0063794C">
      <w:pPr>
        <w:pStyle w:val="ListParagraph"/>
        <w:jc w:val="both"/>
        <w:rPr>
          <w:rFonts w:ascii="Times New Roman" w:hAnsi="Times New Roman"/>
          <w:bCs/>
          <w:sz w:val="24"/>
          <w:szCs w:val="24"/>
        </w:rPr>
      </w:pPr>
      <w:r>
        <w:rPr>
          <w:rFonts w:ascii="Times New Roman" w:hAnsi="Times New Roman"/>
          <w:bCs/>
          <w:noProof/>
          <w:sz w:val="24"/>
          <w:szCs w:val="24"/>
          <w:lang w:bidi="mr-IN"/>
        </w:rPr>
        <w:drawing>
          <wp:inline distT="0" distB="0" distL="0" distR="0" wp14:anchorId="5BCA58B5" wp14:editId="7CBA037F">
            <wp:extent cx="2861953" cy="7519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1119" cy="754379"/>
                    </a:xfrm>
                    <a:prstGeom prst="rect">
                      <a:avLst/>
                    </a:prstGeom>
                    <a:noFill/>
                  </pic:spPr>
                </pic:pic>
              </a:graphicData>
            </a:graphic>
          </wp:inline>
        </w:drawing>
      </w:r>
    </w:p>
    <w:p w:rsidR="0061453B" w:rsidRPr="00C42A46" w:rsidRDefault="004130AD" w:rsidP="00C42A46">
      <w:pPr>
        <w:rPr>
          <w:rFonts w:ascii="Times New Roman" w:eastAsia="Calibri" w:hAnsi="Times New Roman"/>
          <w:bCs/>
          <w:sz w:val="24"/>
          <w:szCs w:val="24"/>
        </w:rPr>
      </w:pPr>
      <w:r>
        <w:rPr>
          <w:rFonts w:ascii="Times New Roman" w:eastAsia="Calibri" w:hAnsi="Times New Roman"/>
          <w:bCs/>
          <w:sz w:val="24"/>
          <w:szCs w:val="24"/>
        </w:rPr>
        <w:t xml:space="preserve">                     REFERENCE</w:t>
      </w:r>
      <w:r w:rsidR="000F35AC">
        <w:rPr>
          <w:rFonts w:ascii="Times New Roman" w:eastAsia="Calibri" w:hAnsi="Times New Roman"/>
          <w:bCs/>
          <w:sz w:val="24"/>
          <w:szCs w:val="24"/>
        </w:rPr>
        <w:t>S</w:t>
      </w:r>
    </w:p>
    <w:p w:rsidR="001B5DD4" w:rsidRPr="000E184D" w:rsidRDefault="000E184D" w:rsidP="000E184D">
      <w:pPr>
        <w:ind w:left="426" w:hanging="426"/>
        <w:jc w:val="both"/>
        <w:rPr>
          <w:rFonts w:ascii="Times New Roman" w:eastAsia="NimbusRomNo9L-Regu" w:hAnsi="Times New Roman"/>
          <w:i/>
          <w:iCs/>
          <w:sz w:val="18"/>
          <w:szCs w:val="18"/>
        </w:rPr>
      </w:pPr>
      <w:r>
        <w:rPr>
          <w:rFonts w:ascii="Times New Roman" w:eastAsia="NimbusRomNo9L-Regu" w:hAnsi="Times New Roman"/>
          <w:sz w:val="18"/>
          <w:szCs w:val="18"/>
        </w:rPr>
        <w:t xml:space="preserve">[1] </w:t>
      </w:r>
      <w:proofErr w:type="spellStart"/>
      <w:r w:rsidR="0055235C" w:rsidRPr="000E184D">
        <w:rPr>
          <w:rFonts w:ascii="Times New Roman" w:eastAsia="NimbusRomNo9L-Regu" w:hAnsi="Times New Roman"/>
          <w:i/>
          <w:iCs/>
          <w:sz w:val="18"/>
          <w:szCs w:val="18"/>
        </w:rPr>
        <w:t>NikeshD.Watane,Rakesh.A.Dafde</w:t>
      </w:r>
      <w:proofErr w:type="spellEnd"/>
      <w:r w:rsidR="0055235C" w:rsidRPr="000E184D">
        <w:rPr>
          <w:rFonts w:ascii="Times New Roman" w:eastAsia="NimbusRomNo9L-Regu" w:hAnsi="Times New Roman"/>
          <w:i/>
          <w:iCs/>
          <w:sz w:val="18"/>
          <w:szCs w:val="18"/>
        </w:rPr>
        <w:t xml:space="preserve">, “AUTOMATIC SOLARTRACKER SYSTEM’’, International journal of scientific &amp; </w:t>
      </w:r>
      <w:proofErr w:type="spellStart"/>
      <w:r w:rsidR="0055235C" w:rsidRPr="000E184D">
        <w:rPr>
          <w:rFonts w:ascii="Times New Roman" w:eastAsia="NimbusRomNo9L-Regu" w:hAnsi="Times New Roman"/>
          <w:i/>
          <w:iCs/>
          <w:sz w:val="18"/>
          <w:szCs w:val="18"/>
        </w:rPr>
        <w:t>research,</w:t>
      </w:r>
      <w:r w:rsidR="001B5DD4" w:rsidRPr="000E184D">
        <w:rPr>
          <w:rFonts w:ascii="Times New Roman" w:eastAsia="NimbusRomNo9L-Regu" w:hAnsi="Times New Roman"/>
          <w:i/>
          <w:iCs/>
          <w:sz w:val="18"/>
          <w:szCs w:val="18"/>
        </w:rPr>
        <w:t>volume</w:t>
      </w:r>
      <w:proofErr w:type="spellEnd"/>
      <w:r w:rsidR="001B5DD4" w:rsidRPr="000E184D">
        <w:rPr>
          <w:rFonts w:ascii="Times New Roman" w:eastAsia="NimbusRomNo9L-Regu" w:hAnsi="Times New Roman"/>
          <w:i/>
          <w:iCs/>
          <w:sz w:val="18"/>
          <w:szCs w:val="18"/>
        </w:rPr>
        <w:t xml:space="preserve"> 4,Issue6, june-2013 ISSN 2229-551</w:t>
      </w:r>
    </w:p>
    <w:p w:rsidR="00776795" w:rsidRPr="000E184D" w:rsidRDefault="001B5DD4"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[2</w:t>
      </w:r>
      <w:proofErr w:type="gramStart"/>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Jeng</w:t>
      </w:r>
      <w:proofErr w:type="gramEnd"/>
      <w:r w:rsidRPr="000E184D">
        <w:rPr>
          <w:rFonts w:ascii="Times New Roman" w:eastAsia="NimbusRomNo9L-Regu" w:hAnsi="Times New Roman"/>
          <w:i/>
          <w:iCs/>
          <w:sz w:val="18"/>
          <w:szCs w:val="18"/>
        </w:rPr>
        <w:t>-nan,R.Radharamanan</w:t>
      </w:r>
      <w:proofErr w:type="spellEnd"/>
      <w:r w:rsidRPr="000E184D">
        <w:rPr>
          <w:rFonts w:ascii="Times New Roman" w:eastAsia="NimbusRomNo9L-Regu" w:hAnsi="Times New Roman"/>
          <w:i/>
          <w:iCs/>
          <w:sz w:val="18"/>
          <w:szCs w:val="18"/>
        </w:rPr>
        <w:t xml:space="preserve">, “Design of a </w:t>
      </w:r>
      <w:proofErr w:type="spellStart"/>
      <w:r w:rsidRPr="000E184D">
        <w:rPr>
          <w:rFonts w:ascii="Times New Roman" w:eastAsia="NimbusRomNo9L-Regu" w:hAnsi="Times New Roman"/>
          <w:i/>
          <w:iCs/>
          <w:sz w:val="18"/>
          <w:szCs w:val="18"/>
        </w:rPr>
        <w:t>SolarTracking</w:t>
      </w:r>
      <w:proofErr w:type="spellEnd"/>
      <w:r w:rsidRPr="000E184D">
        <w:rPr>
          <w:rFonts w:ascii="Times New Roman" w:eastAsia="NimbusRomNo9L-Regu" w:hAnsi="Times New Roman"/>
          <w:i/>
          <w:iCs/>
          <w:sz w:val="18"/>
          <w:szCs w:val="18"/>
        </w:rPr>
        <w:t xml:space="preserve"> System </w:t>
      </w:r>
      <w:proofErr w:type="spellStart"/>
      <w:r w:rsidRPr="000E184D">
        <w:rPr>
          <w:rFonts w:ascii="Times New Roman" w:eastAsia="NimbusRomNo9L-Regu" w:hAnsi="Times New Roman"/>
          <w:i/>
          <w:iCs/>
          <w:sz w:val="18"/>
          <w:szCs w:val="18"/>
        </w:rPr>
        <w:t>forRenewable</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Energy”,conference</w:t>
      </w:r>
      <w:proofErr w:type="spellEnd"/>
      <w:r w:rsidRPr="000E184D">
        <w:rPr>
          <w:rFonts w:ascii="Times New Roman" w:eastAsia="NimbusRomNo9L-Regu" w:hAnsi="Times New Roman"/>
          <w:i/>
          <w:iCs/>
          <w:sz w:val="18"/>
          <w:szCs w:val="18"/>
        </w:rPr>
        <w:t xml:space="preserve"> of </w:t>
      </w:r>
      <w:proofErr w:type="spellStart"/>
      <w:r w:rsidRPr="000E184D">
        <w:rPr>
          <w:rFonts w:ascii="Times New Roman" w:eastAsia="NimbusRomNo9L-Regu" w:hAnsi="Times New Roman"/>
          <w:i/>
          <w:iCs/>
          <w:sz w:val="18"/>
          <w:szCs w:val="18"/>
        </w:rPr>
        <w:t>theamerican</w:t>
      </w:r>
      <w:proofErr w:type="spellEnd"/>
      <w:r w:rsidRPr="000E184D">
        <w:rPr>
          <w:rFonts w:ascii="Times New Roman" w:eastAsia="NimbusRomNo9L-Regu" w:hAnsi="Times New Roman"/>
          <w:i/>
          <w:iCs/>
          <w:sz w:val="18"/>
          <w:szCs w:val="18"/>
        </w:rPr>
        <w:t xml:space="preserve"> society for </w:t>
      </w:r>
      <w:proofErr w:type="spellStart"/>
      <w:r w:rsidRPr="000E184D">
        <w:rPr>
          <w:rFonts w:ascii="Times New Roman" w:eastAsia="NimbusRomNo9L-Regu" w:hAnsi="Times New Roman"/>
          <w:i/>
          <w:iCs/>
          <w:sz w:val="18"/>
          <w:szCs w:val="18"/>
        </w:rPr>
        <w:t>engineering</w:t>
      </w:r>
      <w:r w:rsidR="00776795" w:rsidRPr="000E184D">
        <w:rPr>
          <w:rFonts w:ascii="Times New Roman" w:eastAsia="NimbusRomNo9L-Regu" w:hAnsi="Times New Roman"/>
          <w:i/>
          <w:iCs/>
          <w:sz w:val="18"/>
          <w:szCs w:val="18"/>
        </w:rPr>
        <w:t>education</w:t>
      </w:r>
      <w:proofErr w:type="spellEnd"/>
      <w:r w:rsidR="00776795" w:rsidRPr="000E184D">
        <w:rPr>
          <w:rFonts w:ascii="Times New Roman" w:eastAsia="NimbusRomNo9L-Regu" w:hAnsi="Times New Roman"/>
          <w:i/>
          <w:iCs/>
          <w:sz w:val="18"/>
          <w:szCs w:val="18"/>
        </w:rPr>
        <w:t>(ASEE ZONE-1)</w:t>
      </w:r>
    </w:p>
    <w:p w:rsidR="0060761C" w:rsidRPr="000E184D" w:rsidRDefault="00776795"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 xml:space="preserve">[3] Asst. prof. k. </w:t>
      </w:r>
      <w:proofErr w:type="spellStart"/>
      <w:r w:rsidRPr="000E184D">
        <w:rPr>
          <w:rFonts w:ascii="Times New Roman" w:eastAsia="NimbusRomNo9L-Regu" w:hAnsi="Times New Roman"/>
          <w:i/>
          <w:iCs/>
          <w:sz w:val="18"/>
          <w:szCs w:val="18"/>
        </w:rPr>
        <w:t>Sambasivarao</w:t>
      </w:r>
      <w:proofErr w:type="spellEnd"/>
      <w:r w:rsidRPr="000E184D">
        <w:rPr>
          <w:rFonts w:ascii="Times New Roman" w:eastAsia="NimbusRomNo9L-Regu" w:hAnsi="Times New Roman"/>
          <w:i/>
          <w:iCs/>
          <w:sz w:val="18"/>
          <w:szCs w:val="18"/>
        </w:rPr>
        <w:t>, P. Harish, “</w:t>
      </w:r>
      <w:proofErr w:type="spellStart"/>
      <w:r w:rsidRPr="000E184D">
        <w:rPr>
          <w:rFonts w:ascii="Times New Roman" w:eastAsia="NimbusRomNo9L-Regu" w:hAnsi="Times New Roman"/>
          <w:i/>
          <w:iCs/>
          <w:sz w:val="18"/>
          <w:szCs w:val="18"/>
        </w:rPr>
        <w:t>TimeOperated</w:t>
      </w:r>
      <w:proofErr w:type="spellEnd"/>
      <w:r w:rsidRPr="000E184D">
        <w:rPr>
          <w:rFonts w:ascii="Times New Roman" w:eastAsia="NimbusRomNo9L-Regu" w:hAnsi="Times New Roman"/>
          <w:i/>
          <w:iCs/>
          <w:sz w:val="18"/>
          <w:szCs w:val="18"/>
        </w:rPr>
        <w:t xml:space="preserve"> Solar Tracking for optimum power generation” International Journal of Scientific &amp; Engineering Research, volume 4, Issue5,May-2013 ISSN 2229-5518</w:t>
      </w:r>
    </w:p>
    <w:p w:rsidR="00B8642F" w:rsidRPr="000E184D" w:rsidRDefault="0060761C"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 xml:space="preserve">[4] </w:t>
      </w:r>
      <w:proofErr w:type="spellStart"/>
      <w:r w:rsidRPr="000E184D">
        <w:rPr>
          <w:rFonts w:ascii="Times New Roman" w:eastAsia="NimbusRomNo9L-Regu" w:hAnsi="Times New Roman"/>
          <w:i/>
          <w:iCs/>
          <w:sz w:val="18"/>
          <w:szCs w:val="18"/>
        </w:rPr>
        <w:t>TiberiuTudorache</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liv</w:t>
      </w:r>
      <w:r w:rsidR="00196A95" w:rsidRPr="000E184D">
        <w:rPr>
          <w:rFonts w:ascii="Times New Roman" w:eastAsia="NimbusRomNo9L-Regu" w:hAnsi="Times New Roman"/>
          <w:i/>
          <w:iCs/>
          <w:sz w:val="18"/>
          <w:szCs w:val="18"/>
        </w:rPr>
        <w:t>iukreindler</w:t>
      </w:r>
      <w:proofErr w:type="spellEnd"/>
      <w:r w:rsidR="00196A95" w:rsidRPr="000E184D">
        <w:rPr>
          <w:rFonts w:ascii="Times New Roman" w:eastAsia="NimbusRomNo9L-Regu" w:hAnsi="Times New Roman"/>
          <w:i/>
          <w:iCs/>
          <w:sz w:val="18"/>
          <w:szCs w:val="18"/>
        </w:rPr>
        <w:t xml:space="preserve">, “Design of a solar tracker system for PV Power plants”, </w:t>
      </w:r>
      <w:proofErr w:type="spellStart"/>
      <w:r w:rsidR="00196A95" w:rsidRPr="000E184D">
        <w:rPr>
          <w:rFonts w:ascii="Times New Roman" w:eastAsia="NimbusRomNo9L-Regu" w:hAnsi="Times New Roman"/>
          <w:i/>
          <w:iCs/>
          <w:sz w:val="18"/>
          <w:szCs w:val="18"/>
        </w:rPr>
        <w:t>Acta</w:t>
      </w:r>
      <w:proofErr w:type="spellEnd"/>
      <w:r w:rsidR="00196A95" w:rsidRPr="000E184D">
        <w:rPr>
          <w:rFonts w:ascii="Times New Roman" w:eastAsia="NimbusRomNo9L-Regu" w:hAnsi="Times New Roman"/>
          <w:i/>
          <w:iCs/>
          <w:sz w:val="18"/>
          <w:szCs w:val="18"/>
        </w:rPr>
        <w:t xml:space="preserve"> polytechnic </w:t>
      </w:r>
      <w:proofErr w:type="spellStart"/>
      <w:proofErr w:type="gramStart"/>
      <w:r w:rsidR="00196A95" w:rsidRPr="000E184D">
        <w:rPr>
          <w:rFonts w:ascii="Times New Roman" w:eastAsia="NimbusRomNo9L-Regu" w:hAnsi="Times New Roman"/>
          <w:i/>
          <w:iCs/>
          <w:sz w:val="18"/>
          <w:szCs w:val="18"/>
        </w:rPr>
        <w:t>hungarica</w:t>
      </w:r>
      <w:proofErr w:type="spellEnd"/>
      <w:r w:rsidR="00196A95" w:rsidRPr="000E184D">
        <w:rPr>
          <w:rFonts w:ascii="Times New Roman" w:eastAsia="NimbusRomNo9L-Regu" w:hAnsi="Times New Roman"/>
          <w:i/>
          <w:iCs/>
          <w:sz w:val="18"/>
          <w:szCs w:val="18"/>
        </w:rPr>
        <w:t xml:space="preserve"> ,</w:t>
      </w:r>
      <w:proofErr w:type="gramEnd"/>
      <w:r w:rsidR="00196A95" w:rsidRPr="000E184D">
        <w:rPr>
          <w:rFonts w:ascii="Times New Roman" w:eastAsia="NimbusRomNo9L-Regu" w:hAnsi="Times New Roman"/>
          <w:i/>
          <w:iCs/>
          <w:sz w:val="18"/>
          <w:szCs w:val="18"/>
        </w:rPr>
        <w:t xml:space="preserve"> Volume 7 </w:t>
      </w:r>
      <w:r w:rsidR="00C604EF" w:rsidRPr="000E184D">
        <w:rPr>
          <w:rFonts w:ascii="Times New Roman" w:eastAsia="NimbusRomNo9L-Regu" w:hAnsi="Times New Roman"/>
          <w:i/>
          <w:iCs/>
          <w:sz w:val="18"/>
          <w:szCs w:val="18"/>
        </w:rPr>
        <w:t>, November -2010</w:t>
      </w:r>
    </w:p>
    <w:p w:rsidR="00954569" w:rsidRPr="000E184D" w:rsidRDefault="00B8642F"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 xml:space="preserve">[5] </w:t>
      </w:r>
      <w:proofErr w:type="spellStart"/>
      <w:r w:rsidRPr="000E184D">
        <w:rPr>
          <w:rFonts w:ascii="Times New Roman" w:eastAsia="NimbusRomNo9L-Regu" w:hAnsi="Times New Roman"/>
          <w:i/>
          <w:iCs/>
          <w:sz w:val="18"/>
          <w:szCs w:val="18"/>
        </w:rPr>
        <w:t>Reshmi</w:t>
      </w:r>
      <w:proofErr w:type="spellEnd"/>
      <w:r w:rsidRPr="000E184D">
        <w:rPr>
          <w:rFonts w:ascii="Times New Roman" w:eastAsia="NimbusRomNo9L-Regu" w:hAnsi="Times New Roman"/>
          <w:i/>
          <w:iCs/>
          <w:sz w:val="18"/>
          <w:szCs w:val="18"/>
        </w:rPr>
        <w:t xml:space="preserve"> Banerjee, “Solar tracking system” , </w:t>
      </w:r>
      <w:r w:rsidR="00954569" w:rsidRPr="000E184D">
        <w:rPr>
          <w:rFonts w:ascii="Times New Roman" w:eastAsia="NimbusRomNo9L-Regu" w:hAnsi="Times New Roman"/>
          <w:i/>
          <w:iCs/>
          <w:sz w:val="18"/>
          <w:szCs w:val="18"/>
        </w:rPr>
        <w:t>International journal of scientific &amp; research  publications , Volume 5 , Issue 3 , March -2015 ISSN  2250-3153</w:t>
      </w:r>
    </w:p>
    <w:p w:rsidR="001B5DD4" w:rsidRPr="000E184D" w:rsidRDefault="00954569"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lastRenderedPageBreak/>
        <w:t xml:space="preserve">[6] </w:t>
      </w:r>
      <w:proofErr w:type="spellStart"/>
      <w:r w:rsidRPr="000E184D">
        <w:rPr>
          <w:rFonts w:ascii="Times New Roman" w:eastAsia="NimbusRomNo9L-Regu" w:hAnsi="Times New Roman"/>
          <w:i/>
          <w:iCs/>
          <w:sz w:val="18"/>
          <w:szCs w:val="18"/>
        </w:rPr>
        <w:t>AdarshAdeppa</w:t>
      </w:r>
      <w:proofErr w:type="spellEnd"/>
      <w:r w:rsidRPr="000E184D">
        <w:rPr>
          <w:rFonts w:ascii="Times New Roman" w:eastAsia="NimbusRomNo9L-Regu" w:hAnsi="Times New Roman"/>
          <w:i/>
          <w:iCs/>
          <w:sz w:val="18"/>
          <w:szCs w:val="18"/>
        </w:rPr>
        <w:t>, “</w:t>
      </w:r>
      <w:r w:rsidR="008C6DED" w:rsidRPr="000E184D">
        <w:rPr>
          <w:rFonts w:ascii="Times New Roman" w:eastAsia="NimbusRomNo9L-Regu" w:hAnsi="Times New Roman"/>
          <w:i/>
          <w:iCs/>
          <w:sz w:val="18"/>
          <w:szCs w:val="18"/>
        </w:rPr>
        <w:t xml:space="preserve">Solar Tracker with stepper </w:t>
      </w:r>
      <w:proofErr w:type="gramStart"/>
      <w:r w:rsidR="008C6DED" w:rsidRPr="000E184D">
        <w:rPr>
          <w:rFonts w:ascii="Times New Roman" w:eastAsia="NimbusRomNo9L-Regu" w:hAnsi="Times New Roman"/>
          <w:i/>
          <w:iCs/>
          <w:sz w:val="18"/>
          <w:szCs w:val="18"/>
        </w:rPr>
        <w:t>motor  control</w:t>
      </w:r>
      <w:proofErr w:type="gramEnd"/>
      <w:r w:rsidR="00152ED2" w:rsidRPr="000E184D">
        <w:rPr>
          <w:rFonts w:ascii="Times New Roman" w:eastAsia="NimbusRomNo9L-Regu" w:hAnsi="Times New Roman"/>
          <w:i/>
          <w:iCs/>
          <w:sz w:val="18"/>
          <w:szCs w:val="18"/>
        </w:rPr>
        <w:t>” Proceeding of NCRIET-2015 And Indian J. Sci. Res. 12(1</w:t>
      </w:r>
      <w:r w:rsidR="001E5BFF" w:rsidRPr="000E184D">
        <w:rPr>
          <w:rFonts w:ascii="Times New Roman" w:eastAsia="NimbusRomNo9L-Regu" w:hAnsi="Times New Roman"/>
          <w:i/>
          <w:iCs/>
          <w:sz w:val="18"/>
          <w:szCs w:val="18"/>
        </w:rPr>
        <w:t>) : 375-380,2015</w:t>
      </w:r>
    </w:p>
    <w:p w:rsidR="001E5BFF" w:rsidRPr="000E184D" w:rsidRDefault="001E5BFF"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 xml:space="preserve">[7] </w:t>
      </w:r>
      <w:proofErr w:type="spellStart"/>
      <w:r w:rsidRPr="000E184D">
        <w:rPr>
          <w:rFonts w:ascii="Times New Roman" w:eastAsia="NimbusRomNo9L-Regu" w:hAnsi="Times New Roman"/>
          <w:i/>
          <w:iCs/>
          <w:sz w:val="18"/>
          <w:szCs w:val="18"/>
        </w:rPr>
        <w:t>Shahriar</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bazyari</w:t>
      </w:r>
      <w:proofErr w:type="spellEnd"/>
      <w:r w:rsidRPr="000E184D">
        <w:rPr>
          <w:rFonts w:ascii="Times New Roman" w:eastAsia="NimbusRomNo9L-Regu" w:hAnsi="Times New Roman"/>
          <w:i/>
          <w:iCs/>
          <w:sz w:val="18"/>
          <w:szCs w:val="18"/>
        </w:rPr>
        <w:t xml:space="preserve">, Reza </w:t>
      </w:r>
      <w:proofErr w:type="spellStart"/>
      <w:proofErr w:type="gramStart"/>
      <w:r w:rsidRPr="000E184D">
        <w:rPr>
          <w:rFonts w:ascii="Times New Roman" w:eastAsia="NimbusRomNo9L-Regu" w:hAnsi="Times New Roman"/>
          <w:i/>
          <w:iCs/>
          <w:sz w:val="18"/>
          <w:szCs w:val="18"/>
        </w:rPr>
        <w:t>keypour</w:t>
      </w:r>
      <w:proofErr w:type="spellEnd"/>
      <w:r w:rsidRPr="000E184D">
        <w:rPr>
          <w:rFonts w:ascii="Times New Roman" w:eastAsia="NimbusRomNo9L-Regu" w:hAnsi="Times New Roman"/>
          <w:i/>
          <w:iCs/>
          <w:sz w:val="18"/>
          <w:szCs w:val="18"/>
        </w:rPr>
        <w:t xml:space="preserve"> ,</w:t>
      </w:r>
      <w:proofErr w:type="gram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shahrokh</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farhangin</w:t>
      </w:r>
      <w:proofErr w:type="spellEnd"/>
      <w:r w:rsidRPr="000E184D">
        <w:rPr>
          <w:rFonts w:ascii="Times New Roman" w:eastAsia="NimbusRomNo9L-Regu" w:hAnsi="Times New Roman"/>
          <w:i/>
          <w:iCs/>
          <w:sz w:val="18"/>
          <w:szCs w:val="18"/>
        </w:rPr>
        <w:t xml:space="preserve"> , </w:t>
      </w:r>
      <w:proofErr w:type="spellStart"/>
      <w:r w:rsidRPr="000E184D">
        <w:rPr>
          <w:rFonts w:ascii="Times New Roman" w:eastAsia="NimbusRomNo9L-Regu" w:hAnsi="Times New Roman"/>
          <w:i/>
          <w:iCs/>
          <w:sz w:val="18"/>
          <w:szCs w:val="18"/>
        </w:rPr>
        <w:t>amir</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ghaedi</w:t>
      </w:r>
      <w:proofErr w:type="spellEnd"/>
      <w:r w:rsidRPr="000E184D">
        <w:rPr>
          <w:rFonts w:ascii="Times New Roman" w:eastAsia="NimbusRomNo9L-Regu" w:hAnsi="Times New Roman"/>
          <w:i/>
          <w:iCs/>
          <w:sz w:val="18"/>
          <w:szCs w:val="18"/>
        </w:rPr>
        <w:t xml:space="preserve"> , </w:t>
      </w:r>
      <w:proofErr w:type="spellStart"/>
      <w:r w:rsidRPr="000E184D">
        <w:rPr>
          <w:rFonts w:ascii="Times New Roman" w:eastAsia="NimbusRomNo9L-Regu" w:hAnsi="Times New Roman"/>
          <w:i/>
          <w:iCs/>
          <w:sz w:val="18"/>
          <w:szCs w:val="18"/>
        </w:rPr>
        <w:t>khashayar</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bazyari</w:t>
      </w:r>
      <w:proofErr w:type="spellEnd"/>
      <w:r w:rsidRPr="000E184D">
        <w:rPr>
          <w:rFonts w:ascii="Times New Roman" w:eastAsia="NimbusRomNo9L-Regu" w:hAnsi="Times New Roman"/>
          <w:i/>
          <w:iCs/>
          <w:sz w:val="18"/>
          <w:szCs w:val="18"/>
        </w:rPr>
        <w:t xml:space="preserve"> “ A study on the effect of solar tracking systems on the performan</w:t>
      </w:r>
      <w:r w:rsidR="00EA046D" w:rsidRPr="000E184D">
        <w:rPr>
          <w:rFonts w:ascii="Times New Roman" w:eastAsia="NimbusRomNo9L-Regu" w:hAnsi="Times New Roman"/>
          <w:i/>
          <w:iCs/>
          <w:sz w:val="18"/>
          <w:szCs w:val="18"/>
        </w:rPr>
        <w:t xml:space="preserve">ce of photovoltaic power plants” </w:t>
      </w:r>
      <w:r w:rsidR="00943922" w:rsidRPr="000E184D">
        <w:rPr>
          <w:rFonts w:ascii="Times New Roman" w:eastAsia="NimbusRomNo9L-Regu" w:hAnsi="Times New Roman"/>
          <w:i/>
          <w:iCs/>
          <w:sz w:val="18"/>
          <w:szCs w:val="18"/>
        </w:rPr>
        <w:t>Journal of power and energy Engineering</w:t>
      </w:r>
      <w:r w:rsidR="00EA046D" w:rsidRPr="000E184D">
        <w:rPr>
          <w:rFonts w:ascii="Times New Roman" w:eastAsia="NimbusRomNo9L-Regu" w:hAnsi="Times New Roman"/>
          <w:i/>
          <w:iCs/>
          <w:sz w:val="18"/>
          <w:szCs w:val="18"/>
        </w:rPr>
        <w:t xml:space="preserve">, 2014 </w:t>
      </w:r>
      <w:r w:rsidR="00943922" w:rsidRPr="000E184D">
        <w:rPr>
          <w:rFonts w:ascii="Times New Roman" w:eastAsia="NimbusRomNo9L-Regu" w:hAnsi="Times New Roman"/>
          <w:i/>
          <w:iCs/>
          <w:sz w:val="18"/>
          <w:szCs w:val="18"/>
        </w:rPr>
        <w:t>,2,718-728</w:t>
      </w:r>
    </w:p>
    <w:p w:rsidR="002476A6" w:rsidRPr="000E184D" w:rsidRDefault="002476A6"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 xml:space="preserve">[8] A. </w:t>
      </w:r>
      <w:proofErr w:type="spellStart"/>
      <w:proofErr w:type="gramStart"/>
      <w:r w:rsidRPr="000E184D">
        <w:rPr>
          <w:rFonts w:ascii="Times New Roman" w:eastAsia="NimbusRomNo9L-Regu" w:hAnsi="Times New Roman"/>
          <w:i/>
          <w:iCs/>
          <w:sz w:val="18"/>
          <w:szCs w:val="18"/>
        </w:rPr>
        <w:t>Kassem</w:t>
      </w:r>
      <w:proofErr w:type="spellEnd"/>
      <w:r w:rsidRPr="000E184D">
        <w:rPr>
          <w:rFonts w:ascii="Times New Roman" w:eastAsia="NimbusRomNo9L-Regu" w:hAnsi="Times New Roman"/>
          <w:i/>
          <w:iCs/>
          <w:sz w:val="18"/>
          <w:szCs w:val="18"/>
        </w:rPr>
        <w:t xml:space="preserve"> ,</w:t>
      </w:r>
      <w:proofErr w:type="gramEnd"/>
      <w:r w:rsidRPr="000E184D">
        <w:rPr>
          <w:rFonts w:ascii="Times New Roman" w:eastAsia="NimbusRomNo9L-Regu" w:hAnsi="Times New Roman"/>
          <w:i/>
          <w:iCs/>
          <w:sz w:val="18"/>
          <w:szCs w:val="18"/>
        </w:rPr>
        <w:t xml:space="preserve"> M. </w:t>
      </w:r>
      <w:proofErr w:type="spellStart"/>
      <w:r w:rsidRPr="000E184D">
        <w:rPr>
          <w:rFonts w:ascii="Times New Roman" w:eastAsia="NimbusRomNo9L-Regu" w:hAnsi="Times New Roman"/>
          <w:i/>
          <w:iCs/>
          <w:sz w:val="18"/>
          <w:szCs w:val="18"/>
        </w:rPr>
        <w:t>Hamad</w:t>
      </w:r>
      <w:proofErr w:type="spellEnd"/>
      <w:r w:rsidRPr="000E184D">
        <w:rPr>
          <w:rFonts w:ascii="Times New Roman" w:eastAsia="NimbusRomNo9L-Regu" w:hAnsi="Times New Roman"/>
          <w:i/>
          <w:iCs/>
          <w:sz w:val="18"/>
          <w:szCs w:val="18"/>
        </w:rPr>
        <w:t xml:space="preserve"> “A microcontroller – based Multi-function solar tracking system” Conference paper  May-2011. 5929048 IEEE </w:t>
      </w:r>
      <w:proofErr w:type="spellStart"/>
      <w:r w:rsidRPr="000E184D">
        <w:rPr>
          <w:rFonts w:ascii="Times New Roman" w:eastAsia="NimbusRomNo9L-Regu" w:hAnsi="Times New Roman"/>
          <w:i/>
          <w:iCs/>
          <w:sz w:val="18"/>
          <w:szCs w:val="18"/>
        </w:rPr>
        <w:t>xplore</w:t>
      </w:r>
      <w:proofErr w:type="spellEnd"/>
      <w:r w:rsidRPr="000E184D">
        <w:rPr>
          <w:rFonts w:ascii="Times New Roman" w:eastAsia="NimbusRomNo9L-Regu" w:hAnsi="Times New Roman"/>
          <w:i/>
          <w:iCs/>
          <w:sz w:val="18"/>
          <w:szCs w:val="18"/>
        </w:rPr>
        <w:t xml:space="preserve"> </w:t>
      </w:r>
    </w:p>
    <w:p w:rsidR="002476A6" w:rsidRPr="000E184D" w:rsidRDefault="003E3C58"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 xml:space="preserve">[9] </w:t>
      </w:r>
      <w:proofErr w:type="spellStart"/>
      <w:r w:rsidRPr="000E184D">
        <w:rPr>
          <w:rFonts w:ascii="Times New Roman" w:eastAsia="NimbusRomNo9L-Regu" w:hAnsi="Times New Roman"/>
          <w:i/>
          <w:iCs/>
          <w:sz w:val="18"/>
          <w:szCs w:val="18"/>
        </w:rPr>
        <w:t>Sinan</w:t>
      </w:r>
      <w:proofErr w:type="spellEnd"/>
      <w:r w:rsidRPr="000E184D">
        <w:rPr>
          <w:rFonts w:ascii="Times New Roman" w:eastAsia="NimbusRomNo9L-Regu" w:hAnsi="Times New Roman"/>
          <w:i/>
          <w:iCs/>
          <w:sz w:val="18"/>
          <w:szCs w:val="18"/>
        </w:rPr>
        <w:t xml:space="preserve"> </w:t>
      </w:r>
      <w:proofErr w:type="spellStart"/>
      <w:proofErr w:type="gramStart"/>
      <w:r w:rsidRPr="000E184D">
        <w:rPr>
          <w:rFonts w:ascii="Times New Roman" w:eastAsia="NimbusRomNo9L-Regu" w:hAnsi="Times New Roman"/>
          <w:i/>
          <w:iCs/>
          <w:sz w:val="18"/>
          <w:szCs w:val="18"/>
        </w:rPr>
        <w:t>Kibrak</w:t>
      </w:r>
      <w:proofErr w:type="spellEnd"/>
      <w:r w:rsidRPr="000E184D">
        <w:rPr>
          <w:rFonts w:ascii="Times New Roman" w:eastAsia="NimbusRomNo9L-Regu" w:hAnsi="Times New Roman"/>
          <w:i/>
          <w:iCs/>
          <w:sz w:val="18"/>
          <w:szCs w:val="18"/>
        </w:rPr>
        <w:t xml:space="preserve"> ,</w:t>
      </w:r>
      <w:proofErr w:type="gramEnd"/>
      <w:r w:rsidRPr="000E184D">
        <w:rPr>
          <w:rFonts w:ascii="Times New Roman" w:eastAsia="NimbusRomNo9L-Regu" w:hAnsi="Times New Roman"/>
          <w:i/>
          <w:iCs/>
          <w:sz w:val="18"/>
          <w:szCs w:val="18"/>
        </w:rPr>
        <w:t xml:space="preserve"> Mustafa </w:t>
      </w:r>
      <w:proofErr w:type="spellStart"/>
      <w:r w:rsidRPr="000E184D">
        <w:rPr>
          <w:rFonts w:ascii="Times New Roman" w:eastAsia="NimbusRomNo9L-Regu" w:hAnsi="Times New Roman"/>
          <w:i/>
          <w:iCs/>
          <w:sz w:val="18"/>
          <w:szCs w:val="18"/>
        </w:rPr>
        <w:t>Gunduzalp</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furkan</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Dincer</w:t>
      </w:r>
      <w:proofErr w:type="spellEnd"/>
      <w:r w:rsidRPr="000E184D">
        <w:rPr>
          <w:rFonts w:ascii="Times New Roman" w:eastAsia="NimbusRomNo9L-Regu" w:hAnsi="Times New Roman"/>
          <w:i/>
          <w:iCs/>
          <w:sz w:val="18"/>
          <w:szCs w:val="18"/>
        </w:rPr>
        <w:t xml:space="preserve"> </w:t>
      </w:r>
      <w:r w:rsidR="0031799E" w:rsidRPr="000E184D">
        <w:rPr>
          <w:rFonts w:ascii="Times New Roman" w:eastAsia="NimbusRomNo9L-Regu" w:hAnsi="Times New Roman"/>
          <w:i/>
          <w:iCs/>
          <w:sz w:val="18"/>
          <w:szCs w:val="18"/>
        </w:rPr>
        <w:t xml:space="preserve">“Theoretical and experimental performance investigation of a two axis solar tracker under the climatic condition of </w:t>
      </w:r>
      <w:proofErr w:type="spellStart"/>
      <w:r w:rsidR="0031799E" w:rsidRPr="000E184D">
        <w:rPr>
          <w:rFonts w:ascii="Times New Roman" w:eastAsia="NimbusRomNo9L-Regu" w:hAnsi="Times New Roman"/>
          <w:i/>
          <w:iCs/>
          <w:sz w:val="18"/>
          <w:szCs w:val="18"/>
        </w:rPr>
        <w:t>denizli</w:t>
      </w:r>
      <w:proofErr w:type="spellEnd"/>
      <w:r w:rsidR="0031799E" w:rsidRPr="000E184D">
        <w:rPr>
          <w:rFonts w:ascii="Times New Roman" w:eastAsia="NimbusRomNo9L-Regu" w:hAnsi="Times New Roman"/>
          <w:i/>
          <w:iCs/>
          <w:sz w:val="18"/>
          <w:szCs w:val="18"/>
        </w:rPr>
        <w:t xml:space="preserve"> , turkey</w:t>
      </w:r>
      <w:r w:rsidR="00D32691" w:rsidRPr="000E184D">
        <w:rPr>
          <w:rFonts w:ascii="Times New Roman" w:eastAsia="NimbusRomNo9L-Regu" w:hAnsi="Times New Roman"/>
          <w:i/>
          <w:iCs/>
          <w:sz w:val="18"/>
          <w:szCs w:val="18"/>
        </w:rPr>
        <w:t xml:space="preserve">” </w:t>
      </w:r>
      <w:proofErr w:type="spellStart"/>
      <w:r w:rsidR="00D32691" w:rsidRPr="000E184D">
        <w:rPr>
          <w:rFonts w:ascii="Times New Roman" w:eastAsia="NimbusRomNo9L-Regu" w:hAnsi="Times New Roman"/>
          <w:i/>
          <w:iCs/>
          <w:sz w:val="18"/>
          <w:szCs w:val="18"/>
        </w:rPr>
        <w:t>Przeglad</w:t>
      </w:r>
      <w:proofErr w:type="spellEnd"/>
      <w:r w:rsidR="00D32691" w:rsidRPr="000E184D">
        <w:rPr>
          <w:rFonts w:ascii="Times New Roman" w:eastAsia="NimbusRomNo9L-Regu" w:hAnsi="Times New Roman"/>
          <w:i/>
          <w:iCs/>
          <w:sz w:val="18"/>
          <w:szCs w:val="18"/>
        </w:rPr>
        <w:t xml:space="preserve"> </w:t>
      </w:r>
      <w:proofErr w:type="spellStart"/>
      <w:r w:rsidR="00D32691" w:rsidRPr="000E184D">
        <w:rPr>
          <w:rFonts w:ascii="Times New Roman" w:eastAsia="NimbusRomNo9L-Regu" w:hAnsi="Times New Roman"/>
          <w:i/>
          <w:iCs/>
          <w:sz w:val="18"/>
          <w:szCs w:val="18"/>
        </w:rPr>
        <w:t>elektrotechniczny</w:t>
      </w:r>
      <w:proofErr w:type="spellEnd"/>
      <w:r w:rsidR="00D32691" w:rsidRPr="000E184D">
        <w:rPr>
          <w:rFonts w:ascii="Times New Roman" w:eastAsia="NimbusRomNo9L-Regu" w:hAnsi="Times New Roman"/>
          <w:i/>
          <w:iCs/>
          <w:sz w:val="18"/>
          <w:szCs w:val="18"/>
        </w:rPr>
        <w:t>, R.88 NR 2/2012, ISSN 0033-2097</w:t>
      </w:r>
    </w:p>
    <w:p w:rsidR="004B39A0" w:rsidRPr="000E184D" w:rsidRDefault="004B39A0" w:rsidP="000E184D">
      <w:pPr>
        <w:ind w:left="426" w:hanging="426"/>
        <w:jc w:val="both"/>
        <w:rPr>
          <w:rFonts w:ascii="Times New Roman" w:eastAsia="NimbusRomNo9L-Regu" w:hAnsi="Times New Roman"/>
          <w:i/>
          <w:iCs/>
          <w:sz w:val="18"/>
          <w:szCs w:val="18"/>
        </w:rPr>
      </w:pPr>
      <w:r w:rsidRPr="000E184D">
        <w:rPr>
          <w:rFonts w:ascii="Times New Roman" w:eastAsia="NimbusRomNo9L-Regu" w:hAnsi="Times New Roman"/>
          <w:i/>
          <w:iCs/>
          <w:sz w:val="18"/>
          <w:szCs w:val="18"/>
        </w:rPr>
        <w:t xml:space="preserve">[10] </w:t>
      </w:r>
      <w:proofErr w:type="spellStart"/>
      <w:r w:rsidRPr="000E184D">
        <w:rPr>
          <w:rFonts w:ascii="Times New Roman" w:eastAsia="NimbusRomNo9L-Regu" w:hAnsi="Times New Roman"/>
          <w:i/>
          <w:iCs/>
          <w:sz w:val="18"/>
          <w:szCs w:val="18"/>
        </w:rPr>
        <w:t>Syaffi</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Refbinal</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Nazir</w:t>
      </w:r>
      <w:proofErr w:type="spellEnd"/>
      <w:r w:rsidRPr="000E184D">
        <w:rPr>
          <w:rFonts w:ascii="Times New Roman" w:eastAsia="NimbusRomNo9L-Regu" w:hAnsi="Times New Roman"/>
          <w:i/>
          <w:iCs/>
          <w:sz w:val="18"/>
          <w:szCs w:val="18"/>
        </w:rPr>
        <w:t xml:space="preserve">, </w:t>
      </w:r>
      <w:proofErr w:type="spellStart"/>
      <w:r w:rsidRPr="000E184D">
        <w:rPr>
          <w:rFonts w:ascii="Times New Roman" w:eastAsia="NimbusRomNo9L-Regu" w:hAnsi="Times New Roman"/>
          <w:i/>
          <w:iCs/>
          <w:sz w:val="18"/>
          <w:szCs w:val="18"/>
        </w:rPr>
        <w:t>Kamshory</w:t>
      </w:r>
      <w:proofErr w:type="spellEnd"/>
      <w:r w:rsidRPr="000E184D">
        <w:rPr>
          <w:rFonts w:ascii="Times New Roman" w:eastAsia="NimbusRomNo9L-Regu" w:hAnsi="Times New Roman"/>
          <w:i/>
          <w:iCs/>
          <w:sz w:val="18"/>
          <w:szCs w:val="18"/>
        </w:rPr>
        <w:t xml:space="preserve">, Mohammad </w:t>
      </w:r>
      <w:proofErr w:type="spellStart"/>
      <w:r w:rsidRPr="000E184D">
        <w:rPr>
          <w:rFonts w:ascii="Times New Roman" w:eastAsia="NimbusRomNo9L-Regu" w:hAnsi="Times New Roman"/>
          <w:i/>
          <w:iCs/>
          <w:sz w:val="18"/>
          <w:szCs w:val="18"/>
        </w:rPr>
        <w:t>Hadi</w:t>
      </w:r>
      <w:proofErr w:type="spellEnd"/>
      <w:r w:rsidRPr="000E184D">
        <w:rPr>
          <w:rFonts w:ascii="Times New Roman" w:eastAsia="NimbusRomNo9L-Regu" w:hAnsi="Times New Roman"/>
          <w:i/>
          <w:iCs/>
          <w:sz w:val="18"/>
          <w:szCs w:val="18"/>
        </w:rPr>
        <w:t xml:space="preserve"> “Improve Dual axis solar tracker algorithm based on sunrise and sunset position</w:t>
      </w:r>
      <w:r w:rsidR="00845AB2" w:rsidRPr="000E184D">
        <w:rPr>
          <w:rFonts w:ascii="Times New Roman" w:eastAsia="NimbusRomNo9L-Regu" w:hAnsi="Times New Roman"/>
          <w:i/>
          <w:iCs/>
          <w:sz w:val="18"/>
          <w:szCs w:val="18"/>
        </w:rPr>
        <w:t>”</w:t>
      </w:r>
      <w:r w:rsidR="00F66FC5" w:rsidRPr="000E184D">
        <w:rPr>
          <w:rFonts w:ascii="Times New Roman" w:eastAsia="NimbusRomNo9L-Regu" w:hAnsi="Times New Roman"/>
          <w:i/>
          <w:iCs/>
          <w:sz w:val="18"/>
          <w:szCs w:val="18"/>
        </w:rPr>
        <w:t xml:space="preserve"> J. Electrical systems 11-4(2015):397-406 </w:t>
      </w:r>
      <w:r w:rsidRPr="000E184D">
        <w:rPr>
          <w:rFonts w:ascii="Times New Roman" w:eastAsia="NimbusRomNo9L-Regu" w:hAnsi="Times New Roman"/>
          <w:i/>
          <w:iCs/>
          <w:sz w:val="18"/>
          <w:szCs w:val="18"/>
        </w:rPr>
        <w:t xml:space="preserve"> </w:t>
      </w:r>
    </w:p>
    <w:p w:rsidR="00AB5AC2" w:rsidRPr="0061453B" w:rsidRDefault="00AB5AC2" w:rsidP="0055235C">
      <w:pPr>
        <w:spacing w:after="0"/>
        <w:jc w:val="both"/>
        <w:rPr>
          <w:rFonts w:ascii="Times New Roman" w:eastAsia="NimbusRomNo9L-Regu" w:hAnsi="Times New Roman"/>
        </w:rPr>
      </w:pPr>
    </w:p>
    <w:sectPr w:rsidR="00AB5AC2" w:rsidRPr="0061453B" w:rsidSect="000E184D">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4A" w:rsidRDefault="00F75D4A" w:rsidP="006A07BD">
      <w:pPr>
        <w:spacing w:after="0" w:line="240" w:lineRule="auto"/>
      </w:pPr>
      <w:r>
        <w:separator/>
      </w:r>
    </w:p>
  </w:endnote>
  <w:endnote w:type="continuationSeparator" w:id="0">
    <w:p w:rsidR="00F75D4A" w:rsidRDefault="00F75D4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78624"/>
      <w:docPartObj>
        <w:docPartGallery w:val="Page Numbers (Bottom of Page)"/>
        <w:docPartUnique/>
      </w:docPartObj>
    </w:sdtPr>
    <w:sdtEndPr>
      <w:rPr>
        <w:noProof/>
      </w:rPr>
    </w:sdtEndPr>
    <w:sdtContent>
      <w:p w:rsidR="008B0FA5" w:rsidRDefault="008B0FA5">
        <w:pPr>
          <w:pStyle w:val="Footer"/>
          <w:jc w:val="center"/>
        </w:pPr>
        <w:r>
          <w:fldChar w:fldCharType="begin"/>
        </w:r>
        <w:r>
          <w:instrText xml:space="preserve"> PAGE   \* MERGEFORMAT </w:instrText>
        </w:r>
        <w:r>
          <w:fldChar w:fldCharType="separate"/>
        </w:r>
        <w:r w:rsidR="002E549F">
          <w:rPr>
            <w:noProof/>
          </w:rPr>
          <w:t>90</w:t>
        </w:r>
        <w:r>
          <w:rPr>
            <w:noProof/>
          </w:rPr>
          <w:fldChar w:fldCharType="end"/>
        </w:r>
      </w:p>
    </w:sdtContent>
  </w:sdt>
  <w:p w:rsidR="008B0FA5" w:rsidRDefault="008B0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4A" w:rsidRDefault="00F75D4A" w:rsidP="006A07BD">
      <w:pPr>
        <w:spacing w:after="0" w:line="240" w:lineRule="auto"/>
      </w:pPr>
      <w:r>
        <w:separator/>
      </w:r>
    </w:p>
  </w:footnote>
  <w:footnote w:type="continuationSeparator" w:id="0">
    <w:p w:rsidR="00F75D4A" w:rsidRDefault="00F75D4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4D" w:rsidRDefault="000E184D" w:rsidP="000E184D">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0E184D" w:rsidRDefault="000E184D" w:rsidP="000E184D">
    <w:pPr>
      <w:pStyle w:val="Header"/>
      <w:jc w:val="center"/>
      <w:rPr>
        <w:rFonts w:ascii="Times New Roman" w:hAnsi="Times New Roman"/>
        <w:b/>
        <w:bCs/>
        <w:i/>
        <w:sz w:val="24"/>
        <w:szCs w:val="24"/>
      </w:rPr>
    </w:pPr>
    <w:r>
      <w:rPr>
        <w:rFonts w:ascii="Times New Roman" w:hAnsi="Times New Roman"/>
        <w:b/>
        <w:bCs/>
        <w:i/>
        <w:sz w:val="24"/>
        <w:szCs w:val="24"/>
      </w:rPr>
      <w:t xml:space="preserve">National Conference on “Recent Trends in Electrical Engineering” NCRTEE-19 </w:t>
    </w:r>
  </w:p>
  <w:p w:rsidR="000E184D" w:rsidRDefault="000E184D" w:rsidP="000E184D">
    <w:pPr>
      <w:pStyle w:val="Header"/>
      <w:jc w:val="center"/>
      <w:rPr>
        <w:rFonts w:ascii="Times New Roman" w:hAnsi="Times New Roman"/>
        <w:b/>
        <w:bCs/>
        <w:i/>
        <w:sz w:val="24"/>
        <w:szCs w:val="24"/>
      </w:rPr>
    </w:pPr>
    <w:r>
      <w:rPr>
        <w:rFonts w:ascii="Times New Roman" w:hAnsi="Times New Roman"/>
        <w:b/>
        <w:bCs/>
        <w:i/>
        <w:sz w:val="24"/>
        <w:szCs w:val="24"/>
      </w:rPr>
      <w:t xml:space="preserve">Organized by </w:t>
    </w:r>
    <w:proofErr w:type="spellStart"/>
    <w:r>
      <w:rPr>
        <w:rFonts w:ascii="Times New Roman" w:hAnsi="Times New Roman"/>
        <w:b/>
        <w:bCs/>
        <w:i/>
        <w:sz w:val="24"/>
        <w:szCs w:val="24"/>
      </w:rPr>
      <w:t>Priyadarshini</w:t>
    </w:r>
    <w:proofErr w:type="spellEnd"/>
    <w:r>
      <w:rPr>
        <w:rFonts w:ascii="Times New Roman" w:hAnsi="Times New Roman"/>
        <w:b/>
        <w:bCs/>
        <w:i/>
        <w:sz w:val="24"/>
        <w:szCs w:val="24"/>
      </w:rPr>
      <w:t xml:space="preserve"> College of Engineering, Nagpur-440019</w:t>
    </w:r>
  </w:p>
  <w:p w:rsidR="000E184D" w:rsidRDefault="000E184D" w:rsidP="000E184D">
    <w:pPr>
      <w:spacing w:after="0" w:line="240" w:lineRule="auto"/>
      <w:ind w:left="10" w:right="8"/>
      <w:jc w:val="center"/>
      <w:rPr>
        <w:b/>
        <w:i/>
        <w:sz w:val="24"/>
      </w:rPr>
    </w:pPr>
    <w:r>
      <w:rPr>
        <w:rFonts w:ascii="Times New Roman" w:hAnsi="Times New Roman"/>
        <w:b/>
        <w:bCs/>
        <w:i/>
        <w:sz w:val="24"/>
        <w:szCs w:val="24"/>
      </w:rPr>
      <w:t>International Journal of Innovations in Engineering and Science,</w:t>
    </w:r>
    <w:r>
      <w:rPr>
        <w:b/>
        <w:i/>
        <w:color w:val="000000"/>
        <w:sz w:val="24"/>
      </w:rPr>
      <w:t xml:space="preserve"> </w:t>
    </w:r>
    <w:r>
      <w:rPr>
        <w:rFonts w:ascii="Times New Roman" w:hAnsi="Times New Roman"/>
        <w:b/>
        <w:bCs/>
        <w:i/>
        <w:sz w:val="24"/>
        <w:szCs w:val="24"/>
      </w:rPr>
      <w:t>Vol. 4, No.7, 2019</w:t>
    </w:r>
  </w:p>
  <w:p w:rsidR="000E184D" w:rsidRDefault="000E184D" w:rsidP="000E184D">
    <w:pPr>
      <w:pStyle w:val="Header"/>
      <w:jc w:val="center"/>
      <w:rPr>
        <w:rFonts w:ascii="Times New Roman" w:hAnsi="Times New Roman"/>
        <w:b/>
        <w:bCs/>
        <w:i/>
        <w:sz w:val="24"/>
        <w:szCs w:val="24"/>
      </w:rPr>
    </w:pPr>
    <w:r>
      <w:rPr>
        <w:rFonts w:ascii="Times New Roman" w:hAnsi="Times New Roman"/>
        <w:b/>
        <w:bCs/>
        <w:i/>
        <w:sz w:val="24"/>
        <w:szCs w:val="24"/>
      </w:rPr>
      <w:t>www.ijies.net</w:t>
    </w:r>
  </w:p>
  <w:p w:rsidR="000E184D" w:rsidRDefault="000E184D">
    <w:pPr>
      <w:pStyle w:val="Header"/>
    </w:pPr>
  </w:p>
  <w:p w:rsidR="000E184D" w:rsidRDefault="000E1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030748EA"/>
    <w:multiLevelType w:val="hybridMultilevel"/>
    <w:tmpl w:val="F5EC1F8A"/>
    <w:lvl w:ilvl="0" w:tplc="BB0E8938">
      <w:start w:val="1"/>
      <w:numFmt w:val="decimal"/>
      <w:lvlText w:val="[%1]"/>
      <w:lvlJc w:val="left"/>
      <w:pPr>
        <w:ind w:left="644"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9E55713"/>
    <w:multiLevelType w:val="hybridMultilevel"/>
    <w:tmpl w:val="BFACD0A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FB65B65"/>
    <w:multiLevelType w:val="hybridMultilevel"/>
    <w:tmpl w:val="C2EA37C8"/>
    <w:lvl w:ilvl="0" w:tplc="F08E37F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9">
    <w:nsid w:val="14C6205E"/>
    <w:multiLevelType w:val="hybridMultilevel"/>
    <w:tmpl w:val="3CC26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D4BF1"/>
    <w:multiLevelType w:val="hybridMultilevel"/>
    <w:tmpl w:val="608A2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D75298"/>
    <w:multiLevelType w:val="hybridMultilevel"/>
    <w:tmpl w:val="D12E5628"/>
    <w:lvl w:ilvl="0" w:tplc="ABF2E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D69B7"/>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DE4A5B"/>
    <w:multiLevelType w:val="hybridMultilevel"/>
    <w:tmpl w:val="3CC26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0A04C4"/>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8">
    <w:nsid w:val="39B64B5A"/>
    <w:multiLevelType w:val="hybridMultilevel"/>
    <w:tmpl w:val="1C7E659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nsid w:val="3B2957A6"/>
    <w:multiLevelType w:val="hybridMultilevel"/>
    <w:tmpl w:val="6F7680A2"/>
    <w:lvl w:ilvl="0" w:tplc="2918EE4E">
      <w:start w:val="1"/>
      <w:numFmt w:val="bullet"/>
      <w:lvlText w:val="•"/>
      <w:lvlJc w:val="left"/>
      <w:pPr>
        <w:tabs>
          <w:tab w:val="num" w:pos="720"/>
        </w:tabs>
        <w:ind w:left="720" w:hanging="360"/>
      </w:pPr>
      <w:rPr>
        <w:rFonts w:ascii="Arial" w:hAnsi="Arial" w:hint="default"/>
      </w:rPr>
    </w:lvl>
    <w:lvl w:ilvl="1" w:tplc="B678A8CE" w:tentative="1">
      <w:start w:val="1"/>
      <w:numFmt w:val="bullet"/>
      <w:lvlText w:val="•"/>
      <w:lvlJc w:val="left"/>
      <w:pPr>
        <w:tabs>
          <w:tab w:val="num" w:pos="1440"/>
        </w:tabs>
        <w:ind w:left="1440" w:hanging="360"/>
      </w:pPr>
      <w:rPr>
        <w:rFonts w:ascii="Arial" w:hAnsi="Arial" w:hint="default"/>
      </w:rPr>
    </w:lvl>
    <w:lvl w:ilvl="2" w:tplc="55980F18" w:tentative="1">
      <w:start w:val="1"/>
      <w:numFmt w:val="bullet"/>
      <w:lvlText w:val="•"/>
      <w:lvlJc w:val="left"/>
      <w:pPr>
        <w:tabs>
          <w:tab w:val="num" w:pos="2160"/>
        </w:tabs>
        <w:ind w:left="2160" w:hanging="360"/>
      </w:pPr>
      <w:rPr>
        <w:rFonts w:ascii="Arial" w:hAnsi="Arial" w:hint="default"/>
      </w:rPr>
    </w:lvl>
    <w:lvl w:ilvl="3" w:tplc="52E6A4E8" w:tentative="1">
      <w:start w:val="1"/>
      <w:numFmt w:val="bullet"/>
      <w:lvlText w:val="•"/>
      <w:lvlJc w:val="left"/>
      <w:pPr>
        <w:tabs>
          <w:tab w:val="num" w:pos="2880"/>
        </w:tabs>
        <w:ind w:left="2880" w:hanging="360"/>
      </w:pPr>
      <w:rPr>
        <w:rFonts w:ascii="Arial" w:hAnsi="Arial" w:hint="default"/>
      </w:rPr>
    </w:lvl>
    <w:lvl w:ilvl="4" w:tplc="D6CE4772" w:tentative="1">
      <w:start w:val="1"/>
      <w:numFmt w:val="bullet"/>
      <w:lvlText w:val="•"/>
      <w:lvlJc w:val="left"/>
      <w:pPr>
        <w:tabs>
          <w:tab w:val="num" w:pos="3600"/>
        </w:tabs>
        <w:ind w:left="3600" w:hanging="360"/>
      </w:pPr>
      <w:rPr>
        <w:rFonts w:ascii="Arial" w:hAnsi="Arial" w:hint="default"/>
      </w:rPr>
    </w:lvl>
    <w:lvl w:ilvl="5" w:tplc="6DFE35D8" w:tentative="1">
      <w:start w:val="1"/>
      <w:numFmt w:val="bullet"/>
      <w:lvlText w:val="•"/>
      <w:lvlJc w:val="left"/>
      <w:pPr>
        <w:tabs>
          <w:tab w:val="num" w:pos="4320"/>
        </w:tabs>
        <w:ind w:left="4320" w:hanging="360"/>
      </w:pPr>
      <w:rPr>
        <w:rFonts w:ascii="Arial" w:hAnsi="Arial" w:hint="default"/>
      </w:rPr>
    </w:lvl>
    <w:lvl w:ilvl="6" w:tplc="F7F079EE" w:tentative="1">
      <w:start w:val="1"/>
      <w:numFmt w:val="bullet"/>
      <w:lvlText w:val="•"/>
      <w:lvlJc w:val="left"/>
      <w:pPr>
        <w:tabs>
          <w:tab w:val="num" w:pos="5040"/>
        </w:tabs>
        <w:ind w:left="5040" w:hanging="360"/>
      </w:pPr>
      <w:rPr>
        <w:rFonts w:ascii="Arial" w:hAnsi="Arial" w:hint="default"/>
      </w:rPr>
    </w:lvl>
    <w:lvl w:ilvl="7" w:tplc="305471B2" w:tentative="1">
      <w:start w:val="1"/>
      <w:numFmt w:val="bullet"/>
      <w:lvlText w:val="•"/>
      <w:lvlJc w:val="left"/>
      <w:pPr>
        <w:tabs>
          <w:tab w:val="num" w:pos="5760"/>
        </w:tabs>
        <w:ind w:left="5760" w:hanging="360"/>
      </w:pPr>
      <w:rPr>
        <w:rFonts w:ascii="Arial" w:hAnsi="Arial" w:hint="default"/>
      </w:rPr>
    </w:lvl>
    <w:lvl w:ilvl="8" w:tplc="2D8A5EAE" w:tentative="1">
      <w:start w:val="1"/>
      <w:numFmt w:val="bullet"/>
      <w:lvlText w:val="•"/>
      <w:lvlJc w:val="left"/>
      <w:pPr>
        <w:tabs>
          <w:tab w:val="num" w:pos="6480"/>
        </w:tabs>
        <w:ind w:left="6480" w:hanging="360"/>
      </w:pPr>
      <w:rPr>
        <w:rFonts w:ascii="Arial" w:hAnsi="Arial" w:hint="default"/>
      </w:rPr>
    </w:lvl>
  </w:abstractNum>
  <w:abstractNum w:abstractNumId="20">
    <w:nsid w:val="3E1D1DB0"/>
    <w:multiLevelType w:val="hybridMultilevel"/>
    <w:tmpl w:val="9744A758"/>
    <w:lvl w:ilvl="0" w:tplc="0409000F">
      <w:start w:val="1"/>
      <w:numFmt w:val="decimal"/>
      <w:lvlText w:val="%1."/>
      <w:lvlJc w:val="left"/>
      <w:pPr>
        <w:tabs>
          <w:tab w:val="num" w:pos="720"/>
        </w:tabs>
        <w:ind w:left="720" w:hanging="360"/>
      </w:pPr>
      <w:rPr>
        <w:rFonts w:hint="default"/>
      </w:rPr>
    </w:lvl>
    <w:lvl w:ilvl="1" w:tplc="7848FA24" w:tentative="1">
      <w:start w:val="1"/>
      <w:numFmt w:val="bullet"/>
      <w:lvlText w:val="•"/>
      <w:lvlJc w:val="left"/>
      <w:pPr>
        <w:tabs>
          <w:tab w:val="num" w:pos="1440"/>
        </w:tabs>
        <w:ind w:left="1440" w:hanging="360"/>
      </w:pPr>
      <w:rPr>
        <w:rFonts w:ascii="Arial" w:hAnsi="Arial" w:hint="default"/>
      </w:rPr>
    </w:lvl>
    <w:lvl w:ilvl="2" w:tplc="00F65050" w:tentative="1">
      <w:start w:val="1"/>
      <w:numFmt w:val="bullet"/>
      <w:lvlText w:val="•"/>
      <w:lvlJc w:val="left"/>
      <w:pPr>
        <w:tabs>
          <w:tab w:val="num" w:pos="2160"/>
        </w:tabs>
        <w:ind w:left="2160" w:hanging="360"/>
      </w:pPr>
      <w:rPr>
        <w:rFonts w:ascii="Arial" w:hAnsi="Arial" w:hint="default"/>
      </w:rPr>
    </w:lvl>
    <w:lvl w:ilvl="3" w:tplc="6518BD0A" w:tentative="1">
      <w:start w:val="1"/>
      <w:numFmt w:val="bullet"/>
      <w:lvlText w:val="•"/>
      <w:lvlJc w:val="left"/>
      <w:pPr>
        <w:tabs>
          <w:tab w:val="num" w:pos="2880"/>
        </w:tabs>
        <w:ind w:left="2880" w:hanging="360"/>
      </w:pPr>
      <w:rPr>
        <w:rFonts w:ascii="Arial" w:hAnsi="Arial" w:hint="default"/>
      </w:rPr>
    </w:lvl>
    <w:lvl w:ilvl="4" w:tplc="A462D676" w:tentative="1">
      <w:start w:val="1"/>
      <w:numFmt w:val="bullet"/>
      <w:lvlText w:val="•"/>
      <w:lvlJc w:val="left"/>
      <w:pPr>
        <w:tabs>
          <w:tab w:val="num" w:pos="3600"/>
        </w:tabs>
        <w:ind w:left="3600" w:hanging="360"/>
      </w:pPr>
      <w:rPr>
        <w:rFonts w:ascii="Arial" w:hAnsi="Arial" w:hint="default"/>
      </w:rPr>
    </w:lvl>
    <w:lvl w:ilvl="5" w:tplc="268E87EE" w:tentative="1">
      <w:start w:val="1"/>
      <w:numFmt w:val="bullet"/>
      <w:lvlText w:val="•"/>
      <w:lvlJc w:val="left"/>
      <w:pPr>
        <w:tabs>
          <w:tab w:val="num" w:pos="4320"/>
        </w:tabs>
        <w:ind w:left="4320" w:hanging="360"/>
      </w:pPr>
      <w:rPr>
        <w:rFonts w:ascii="Arial" w:hAnsi="Arial" w:hint="default"/>
      </w:rPr>
    </w:lvl>
    <w:lvl w:ilvl="6" w:tplc="50BCA71A" w:tentative="1">
      <w:start w:val="1"/>
      <w:numFmt w:val="bullet"/>
      <w:lvlText w:val="•"/>
      <w:lvlJc w:val="left"/>
      <w:pPr>
        <w:tabs>
          <w:tab w:val="num" w:pos="5040"/>
        </w:tabs>
        <w:ind w:left="5040" w:hanging="360"/>
      </w:pPr>
      <w:rPr>
        <w:rFonts w:ascii="Arial" w:hAnsi="Arial" w:hint="default"/>
      </w:rPr>
    </w:lvl>
    <w:lvl w:ilvl="7" w:tplc="0C94F754" w:tentative="1">
      <w:start w:val="1"/>
      <w:numFmt w:val="bullet"/>
      <w:lvlText w:val="•"/>
      <w:lvlJc w:val="left"/>
      <w:pPr>
        <w:tabs>
          <w:tab w:val="num" w:pos="5760"/>
        </w:tabs>
        <w:ind w:left="5760" w:hanging="360"/>
      </w:pPr>
      <w:rPr>
        <w:rFonts w:ascii="Arial" w:hAnsi="Arial" w:hint="default"/>
      </w:rPr>
    </w:lvl>
    <w:lvl w:ilvl="8" w:tplc="F468D582" w:tentative="1">
      <w:start w:val="1"/>
      <w:numFmt w:val="bullet"/>
      <w:lvlText w:val="•"/>
      <w:lvlJc w:val="left"/>
      <w:pPr>
        <w:tabs>
          <w:tab w:val="num" w:pos="6480"/>
        </w:tabs>
        <w:ind w:left="6480" w:hanging="360"/>
      </w:pPr>
      <w:rPr>
        <w:rFonts w:ascii="Arial" w:hAnsi="Arial" w:hint="default"/>
      </w:rPr>
    </w:lvl>
  </w:abstractNum>
  <w:abstractNum w:abstractNumId="21">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639BA"/>
    <w:multiLevelType w:val="hybridMultilevel"/>
    <w:tmpl w:val="258CC1B0"/>
    <w:lvl w:ilvl="0" w:tplc="04090013">
      <w:start w:val="1"/>
      <w:numFmt w:val="upperRoman"/>
      <w:lvlText w:val="%1."/>
      <w:lvlJc w:val="right"/>
      <w:pPr>
        <w:ind w:left="1278" w:hanging="360"/>
      </w:pPr>
      <w:rPr>
        <w:rFonts w:hint="default"/>
        <w:b/>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3">
    <w:nsid w:val="4BEF64A0"/>
    <w:multiLevelType w:val="hybridMultilevel"/>
    <w:tmpl w:val="9744A758"/>
    <w:lvl w:ilvl="0" w:tplc="0409000F">
      <w:start w:val="1"/>
      <w:numFmt w:val="decimal"/>
      <w:lvlText w:val="%1."/>
      <w:lvlJc w:val="left"/>
      <w:pPr>
        <w:tabs>
          <w:tab w:val="num" w:pos="720"/>
        </w:tabs>
        <w:ind w:left="720" w:hanging="360"/>
      </w:pPr>
      <w:rPr>
        <w:rFonts w:hint="default"/>
      </w:rPr>
    </w:lvl>
    <w:lvl w:ilvl="1" w:tplc="7848FA24" w:tentative="1">
      <w:start w:val="1"/>
      <w:numFmt w:val="bullet"/>
      <w:lvlText w:val="•"/>
      <w:lvlJc w:val="left"/>
      <w:pPr>
        <w:tabs>
          <w:tab w:val="num" w:pos="1440"/>
        </w:tabs>
        <w:ind w:left="1440" w:hanging="360"/>
      </w:pPr>
      <w:rPr>
        <w:rFonts w:ascii="Arial" w:hAnsi="Arial" w:hint="default"/>
      </w:rPr>
    </w:lvl>
    <w:lvl w:ilvl="2" w:tplc="00F65050" w:tentative="1">
      <w:start w:val="1"/>
      <w:numFmt w:val="bullet"/>
      <w:lvlText w:val="•"/>
      <w:lvlJc w:val="left"/>
      <w:pPr>
        <w:tabs>
          <w:tab w:val="num" w:pos="2160"/>
        </w:tabs>
        <w:ind w:left="2160" w:hanging="360"/>
      </w:pPr>
      <w:rPr>
        <w:rFonts w:ascii="Arial" w:hAnsi="Arial" w:hint="default"/>
      </w:rPr>
    </w:lvl>
    <w:lvl w:ilvl="3" w:tplc="6518BD0A" w:tentative="1">
      <w:start w:val="1"/>
      <w:numFmt w:val="bullet"/>
      <w:lvlText w:val="•"/>
      <w:lvlJc w:val="left"/>
      <w:pPr>
        <w:tabs>
          <w:tab w:val="num" w:pos="2880"/>
        </w:tabs>
        <w:ind w:left="2880" w:hanging="360"/>
      </w:pPr>
      <w:rPr>
        <w:rFonts w:ascii="Arial" w:hAnsi="Arial" w:hint="default"/>
      </w:rPr>
    </w:lvl>
    <w:lvl w:ilvl="4" w:tplc="A462D676" w:tentative="1">
      <w:start w:val="1"/>
      <w:numFmt w:val="bullet"/>
      <w:lvlText w:val="•"/>
      <w:lvlJc w:val="left"/>
      <w:pPr>
        <w:tabs>
          <w:tab w:val="num" w:pos="3600"/>
        </w:tabs>
        <w:ind w:left="3600" w:hanging="360"/>
      </w:pPr>
      <w:rPr>
        <w:rFonts w:ascii="Arial" w:hAnsi="Arial" w:hint="default"/>
      </w:rPr>
    </w:lvl>
    <w:lvl w:ilvl="5" w:tplc="268E87EE" w:tentative="1">
      <w:start w:val="1"/>
      <w:numFmt w:val="bullet"/>
      <w:lvlText w:val="•"/>
      <w:lvlJc w:val="left"/>
      <w:pPr>
        <w:tabs>
          <w:tab w:val="num" w:pos="4320"/>
        </w:tabs>
        <w:ind w:left="4320" w:hanging="360"/>
      </w:pPr>
      <w:rPr>
        <w:rFonts w:ascii="Arial" w:hAnsi="Arial" w:hint="default"/>
      </w:rPr>
    </w:lvl>
    <w:lvl w:ilvl="6" w:tplc="50BCA71A" w:tentative="1">
      <w:start w:val="1"/>
      <w:numFmt w:val="bullet"/>
      <w:lvlText w:val="•"/>
      <w:lvlJc w:val="left"/>
      <w:pPr>
        <w:tabs>
          <w:tab w:val="num" w:pos="5040"/>
        </w:tabs>
        <w:ind w:left="5040" w:hanging="360"/>
      </w:pPr>
      <w:rPr>
        <w:rFonts w:ascii="Arial" w:hAnsi="Arial" w:hint="default"/>
      </w:rPr>
    </w:lvl>
    <w:lvl w:ilvl="7" w:tplc="0C94F754" w:tentative="1">
      <w:start w:val="1"/>
      <w:numFmt w:val="bullet"/>
      <w:lvlText w:val="•"/>
      <w:lvlJc w:val="left"/>
      <w:pPr>
        <w:tabs>
          <w:tab w:val="num" w:pos="5760"/>
        </w:tabs>
        <w:ind w:left="5760" w:hanging="360"/>
      </w:pPr>
      <w:rPr>
        <w:rFonts w:ascii="Arial" w:hAnsi="Arial" w:hint="default"/>
      </w:rPr>
    </w:lvl>
    <w:lvl w:ilvl="8" w:tplc="F468D582" w:tentative="1">
      <w:start w:val="1"/>
      <w:numFmt w:val="bullet"/>
      <w:lvlText w:val="•"/>
      <w:lvlJc w:val="left"/>
      <w:pPr>
        <w:tabs>
          <w:tab w:val="num" w:pos="6480"/>
        </w:tabs>
        <w:ind w:left="6480" w:hanging="360"/>
      </w:pPr>
      <w:rPr>
        <w:rFonts w:ascii="Arial" w:hAnsi="Arial" w:hint="default"/>
      </w:rPr>
    </w:lvl>
  </w:abstractNum>
  <w:abstractNum w:abstractNumId="24">
    <w:nsid w:val="4DDE029F"/>
    <w:multiLevelType w:val="hybridMultilevel"/>
    <w:tmpl w:val="F1E458D6"/>
    <w:lvl w:ilvl="0" w:tplc="8098AE28">
      <w:start w:val="1"/>
      <w:numFmt w:val="upp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97F20E8"/>
    <w:multiLevelType w:val="hybridMultilevel"/>
    <w:tmpl w:val="CFFEE8E8"/>
    <w:lvl w:ilvl="0" w:tplc="0409000F">
      <w:start w:val="1"/>
      <w:numFmt w:val="decimal"/>
      <w:lvlText w:val="%1."/>
      <w:lvlJc w:val="left"/>
      <w:pPr>
        <w:tabs>
          <w:tab w:val="num" w:pos="720"/>
        </w:tabs>
        <w:ind w:left="720" w:hanging="360"/>
      </w:pPr>
      <w:rPr>
        <w:rFonts w:hint="default"/>
      </w:rPr>
    </w:lvl>
    <w:lvl w:ilvl="1" w:tplc="7848FA24" w:tentative="1">
      <w:start w:val="1"/>
      <w:numFmt w:val="bullet"/>
      <w:lvlText w:val="•"/>
      <w:lvlJc w:val="left"/>
      <w:pPr>
        <w:tabs>
          <w:tab w:val="num" w:pos="1440"/>
        </w:tabs>
        <w:ind w:left="1440" w:hanging="360"/>
      </w:pPr>
      <w:rPr>
        <w:rFonts w:ascii="Arial" w:hAnsi="Arial" w:hint="default"/>
      </w:rPr>
    </w:lvl>
    <w:lvl w:ilvl="2" w:tplc="00F65050" w:tentative="1">
      <w:start w:val="1"/>
      <w:numFmt w:val="bullet"/>
      <w:lvlText w:val="•"/>
      <w:lvlJc w:val="left"/>
      <w:pPr>
        <w:tabs>
          <w:tab w:val="num" w:pos="2160"/>
        </w:tabs>
        <w:ind w:left="2160" w:hanging="360"/>
      </w:pPr>
      <w:rPr>
        <w:rFonts w:ascii="Arial" w:hAnsi="Arial" w:hint="default"/>
      </w:rPr>
    </w:lvl>
    <w:lvl w:ilvl="3" w:tplc="6518BD0A" w:tentative="1">
      <w:start w:val="1"/>
      <w:numFmt w:val="bullet"/>
      <w:lvlText w:val="•"/>
      <w:lvlJc w:val="left"/>
      <w:pPr>
        <w:tabs>
          <w:tab w:val="num" w:pos="2880"/>
        </w:tabs>
        <w:ind w:left="2880" w:hanging="360"/>
      </w:pPr>
      <w:rPr>
        <w:rFonts w:ascii="Arial" w:hAnsi="Arial" w:hint="default"/>
      </w:rPr>
    </w:lvl>
    <w:lvl w:ilvl="4" w:tplc="A462D676" w:tentative="1">
      <w:start w:val="1"/>
      <w:numFmt w:val="bullet"/>
      <w:lvlText w:val="•"/>
      <w:lvlJc w:val="left"/>
      <w:pPr>
        <w:tabs>
          <w:tab w:val="num" w:pos="3600"/>
        </w:tabs>
        <w:ind w:left="3600" w:hanging="360"/>
      </w:pPr>
      <w:rPr>
        <w:rFonts w:ascii="Arial" w:hAnsi="Arial" w:hint="default"/>
      </w:rPr>
    </w:lvl>
    <w:lvl w:ilvl="5" w:tplc="268E87EE" w:tentative="1">
      <w:start w:val="1"/>
      <w:numFmt w:val="bullet"/>
      <w:lvlText w:val="•"/>
      <w:lvlJc w:val="left"/>
      <w:pPr>
        <w:tabs>
          <w:tab w:val="num" w:pos="4320"/>
        </w:tabs>
        <w:ind w:left="4320" w:hanging="360"/>
      </w:pPr>
      <w:rPr>
        <w:rFonts w:ascii="Arial" w:hAnsi="Arial" w:hint="default"/>
      </w:rPr>
    </w:lvl>
    <w:lvl w:ilvl="6" w:tplc="50BCA71A" w:tentative="1">
      <w:start w:val="1"/>
      <w:numFmt w:val="bullet"/>
      <w:lvlText w:val="•"/>
      <w:lvlJc w:val="left"/>
      <w:pPr>
        <w:tabs>
          <w:tab w:val="num" w:pos="5040"/>
        </w:tabs>
        <w:ind w:left="5040" w:hanging="360"/>
      </w:pPr>
      <w:rPr>
        <w:rFonts w:ascii="Arial" w:hAnsi="Arial" w:hint="default"/>
      </w:rPr>
    </w:lvl>
    <w:lvl w:ilvl="7" w:tplc="0C94F754" w:tentative="1">
      <w:start w:val="1"/>
      <w:numFmt w:val="bullet"/>
      <w:lvlText w:val="•"/>
      <w:lvlJc w:val="left"/>
      <w:pPr>
        <w:tabs>
          <w:tab w:val="num" w:pos="5760"/>
        </w:tabs>
        <w:ind w:left="5760" w:hanging="360"/>
      </w:pPr>
      <w:rPr>
        <w:rFonts w:ascii="Arial" w:hAnsi="Arial" w:hint="default"/>
      </w:rPr>
    </w:lvl>
    <w:lvl w:ilvl="8" w:tplc="F468D582" w:tentative="1">
      <w:start w:val="1"/>
      <w:numFmt w:val="bullet"/>
      <w:lvlText w:val="•"/>
      <w:lvlJc w:val="left"/>
      <w:pPr>
        <w:tabs>
          <w:tab w:val="num" w:pos="6480"/>
        </w:tabs>
        <w:ind w:left="6480" w:hanging="360"/>
      </w:pPr>
      <w:rPr>
        <w:rFonts w:ascii="Arial" w:hAnsi="Arial" w:hint="default"/>
      </w:rPr>
    </w:lvl>
  </w:abstractNum>
  <w:abstractNum w:abstractNumId="26">
    <w:nsid w:val="5D3921B9"/>
    <w:multiLevelType w:val="hybridMultilevel"/>
    <w:tmpl w:val="9568430E"/>
    <w:lvl w:ilvl="0" w:tplc="FB14E3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2330E14"/>
    <w:multiLevelType w:val="hybridMultilevel"/>
    <w:tmpl w:val="31064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D13E7"/>
    <w:multiLevelType w:val="hybridMultilevel"/>
    <w:tmpl w:val="77962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B6498"/>
    <w:multiLevelType w:val="hybridMultilevel"/>
    <w:tmpl w:val="55D8DAC4"/>
    <w:lvl w:ilvl="0" w:tplc="7DE8A960">
      <w:start w:val="6"/>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FF442D5"/>
    <w:multiLevelType w:val="hybridMultilevel"/>
    <w:tmpl w:val="2DD8FD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741E006D"/>
    <w:multiLevelType w:val="hybridMultilevel"/>
    <w:tmpl w:val="21E240F8"/>
    <w:lvl w:ilvl="0" w:tplc="EF88B4BE">
      <w:start w:val="1"/>
      <w:numFmt w:val="upperLetter"/>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50173AD"/>
    <w:multiLevelType w:val="hybridMultilevel"/>
    <w:tmpl w:val="43A0C67C"/>
    <w:lvl w:ilvl="0" w:tplc="9DE284EE">
      <w:start w:val="1"/>
      <w:numFmt w:val="lowerLetter"/>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3">
    <w:nsid w:val="753554AD"/>
    <w:multiLevelType w:val="hybridMultilevel"/>
    <w:tmpl w:val="5DC84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E3CF6"/>
    <w:multiLevelType w:val="hybridMultilevel"/>
    <w:tmpl w:val="CFFEE8E8"/>
    <w:lvl w:ilvl="0" w:tplc="0409000F">
      <w:start w:val="1"/>
      <w:numFmt w:val="decimal"/>
      <w:lvlText w:val="%1."/>
      <w:lvlJc w:val="left"/>
      <w:pPr>
        <w:tabs>
          <w:tab w:val="num" w:pos="720"/>
        </w:tabs>
        <w:ind w:left="720" w:hanging="360"/>
      </w:pPr>
      <w:rPr>
        <w:rFonts w:hint="default"/>
      </w:rPr>
    </w:lvl>
    <w:lvl w:ilvl="1" w:tplc="7848FA24" w:tentative="1">
      <w:start w:val="1"/>
      <w:numFmt w:val="bullet"/>
      <w:lvlText w:val="•"/>
      <w:lvlJc w:val="left"/>
      <w:pPr>
        <w:tabs>
          <w:tab w:val="num" w:pos="1440"/>
        </w:tabs>
        <w:ind w:left="1440" w:hanging="360"/>
      </w:pPr>
      <w:rPr>
        <w:rFonts w:ascii="Arial" w:hAnsi="Arial" w:hint="default"/>
      </w:rPr>
    </w:lvl>
    <w:lvl w:ilvl="2" w:tplc="00F65050" w:tentative="1">
      <w:start w:val="1"/>
      <w:numFmt w:val="bullet"/>
      <w:lvlText w:val="•"/>
      <w:lvlJc w:val="left"/>
      <w:pPr>
        <w:tabs>
          <w:tab w:val="num" w:pos="2160"/>
        </w:tabs>
        <w:ind w:left="2160" w:hanging="360"/>
      </w:pPr>
      <w:rPr>
        <w:rFonts w:ascii="Arial" w:hAnsi="Arial" w:hint="default"/>
      </w:rPr>
    </w:lvl>
    <w:lvl w:ilvl="3" w:tplc="6518BD0A" w:tentative="1">
      <w:start w:val="1"/>
      <w:numFmt w:val="bullet"/>
      <w:lvlText w:val="•"/>
      <w:lvlJc w:val="left"/>
      <w:pPr>
        <w:tabs>
          <w:tab w:val="num" w:pos="2880"/>
        </w:tabs>
        <w:ind w:left="2880" w:hanging="360"/>
      </w:pPr>
      <w:rPr>
        <w:rFonts w:ascii="Arial" w:hAnsi="Arial" w:hint="default"/>
      </w:rPr>
    </w:lvl>
    <w:lvl w:ilvl="4" w:tplc="A462D676" w:tentative="1">
      <w:start w:val="1"/>
      <w:numFmt w:val="bullet"/>
      <w:lvlText w:val="•"/>
      <w:lvlJc w:val="left"/>
      <w:pPr>
        <w:tabs>
          <w:tab w:val="num" w:pos="3600"/>
        </w:tabs>
        <w:ind w:left="3600" w:hanging="360"/>
      </w:pPr>
      <w:rPr>
        <w:rFonts w:ascii="Arial" w:hAnsi="Arial" w:hint="default"/>
      </w:rPr>
    </w:lvl>
    <w:lvl w:ilvl="5" w:tplc="268E87EE" w:tentative="1">
      <w:start w:val="1"/>
      <w:numFmt w:val="bullet"/>
      <w:lvlText w:val="•"/>
      <w:lvlJc w:val="left"/>
      <w:pPr>
        <w:tabs>
          <w:tab w:val="num" w:pos="4320"/>
        </w:tabs>
        <w:ind w:left="4320" w:hanging="360"/>
      </w:pPr>
      <w:rPr>
        <w:rFonts w:ascii="Arial" w:hAnsi="Arial" w:hint="default"/>
      </w:rPr>
    </w:lvl>
    <w:lvl w:ilvl="6" w:tplc="50BCA71A" w:tentative="1">
      <w:start w:val="1"/>
      <w:numFmt w:val="bullet"/>
      <w:lvlText w:val="•"/>
      <w:lvlJc w:val="left"/>
      <w:pPr>
        <w:tabs>
          <w:tab w:val="num" w:pos="5040"/>
        </w:tabs>
        <w:ind w:left="5040" w:hanging="360"/>
      </w:pPr>
      <w:rPr>
        <w:rFonts w:ascii="Arial" w:hAnsi="Arial" w:hint="default"/>
      </w:rPr>
    </w:lvl>
    <w:lvl w:ilvl="7" w:tplc="0C94F754" w:tentative="1">
      <w:start w:val="1"/>
      <w:numFmt w:val="bullet"/>
      <w:lvlText w:val="•"/>
      <w:lvlJc w:val="left"/>
      <w:pPr>
        <w:tabs>
          <w:tab w:val="num" w:pos="5760"/>
        </w:tabs>
        <w:ind w:left="5760" w:hanging="360"/>
      </w:pPr>
      <w:rPr>
        <w:rFonts w:ascii="Arial" w:hAnsi="Arial" w:hint="default"/>
      </w:rPr>
    </w:lvl>
    <w:lvl w:ilvl="8" w:tplc="F468D582" w:tentative="1">
      <w:start w:val="1"/>
      <w:numFmt w:val="bullet"/>
      <w:lvlText w:val="•"/>
      <w:lvlJc w:val="left"/>
      <w:pPr>
        <w:tabs>
          <w:tab w:val="num" w:pos="6480"/>
        </w:tabs>
        <w:ind w:left="6480" w:hanging="360"/>
      </w:pPr>
      <w:rPr>
        <w:rFonts w:ascii="Arial" w:hAnsi="Arial" w:hint="default"/>
      </w:rPr>
    </w:lvl>
  </w:abstractNum>
  <w:abstractNum w:abstractNumId="35">
    <w:nsid w:val="79E06401"/>
    <w:multiLevelType w:val="hybridMultilevel"/>
    <w:tmpl w:val="903E2E08"/>
    <w:lvl w:ilvl="0" w:tplc="C6C873AC">
      <w:start w:val="1"/>
      <w:numFmt w:val="bullet"/>
      <w:lvlText w:val=""/>
      <w:lvlJc w:val="righ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7FA9517B"/>
    <w:multiLevelType w:val="hybridMultilevel"/>
    <w:tmpl w:val="65F284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21"/>
  </w:num>
  <w:num w:numId="10">
    <w:abstractNumId w:val="16"/>
  </w:num>
  <w:num w:numId="11">
    <w:abstractNumId w:val="15"/>
  </w:num>
  <w:num w:numId="12">
    <w:abstractNumId w:val="18"/>
  </w:num>
  <w:num w:numId="13">
    <w:abstractNumId w:val="36"/>
  </w:num>
  <w:num w:numId="14">
    <w:abstractNumId w:val="22"/>
  </w:num>
  <w:num w:numId="15">
    <w:abstractNumId w:val="34"/>
  </w:num>
  <w:num w:numId="16">
    <w:abstractNumId w:val="23"/>
  </w:num>
  <w:num w:numId="17">
    <w:abstractNumId w:val="20"/>
  </w:num>
  <w:num w:numId="18">
    <w:abstractNumId w:val="10"/>
  </w:num>
  <w:num w:numId="19">
    <w:abstractNumId w:val="6"/>
  </w:num>
  <w:num w:numId="20">
    <w:abstractNumId w:val="35"/>
  </w:num>
  <w:num w:numId="21">
    <w:abstractNumId w:val="30"/>
  </w:num>
  <w:num w:numId="22">
    <w:abstractNumId w:val="24"/>
  </w:num>
  <w:num w:numId="23">
    <w:abstractNumId w:val="33"/>
  </w:num>
  <w:num w:numId="24">
    <w:abstractNumId w:val="14"/>
  </w:num>
  <w:num w:numId="25">
    <w:abstractNumId w:val="9"/>
  </w:num>
  <w:num w:numId="26">
    <w:abstractNumId w:val="7"/>
  </w:num>
  <w:num w:numId="27">
    <w:abstractNumId w:val="19"/>
  </w:num>
  <w:num w:numId="28">
    <w:abstractNumId w:val="28"/>
  </w:num>
  <w:num w:numId="29">
    <w:abstractNumId w:val="8"/>
  </w:num>
  <w:num w:numId="30">
    <w:abstractNumId w:val="32"/>
  </w:num>
  <w:num w:numId="31">
    <w:abstractNumId w:val="12"/>
  </w:num>
  <w:num w:numId="32">
    <w:abstractNumId w:val="27"/>
  </w:num>
  <w:num w:numId="33">
    <w:abstractNumId w:val="25"/>
  </w:num>
  <w:num w:numId="34">
    <w:abstractNumId w:val="26"/>
  </w:num>
  <w:num w:numId="35">
    <w:abstractNumId w:val="29"/>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6CAF"/>
    <w:rsid w:val="000148B0"/>
    <w:rsid w:val="00015450"/>
    <w:rsid w:val="000242F0"/>
    <w:rsid w:val="000329E5"/>
    <w:rsid w:val="00050B62"/>
    <w:rsid w:val="000512FC"/>
    <w:rsid w:val="00052478"/>
    <w:rsid w:val="000525BC"/>
    <w:rsid w:val="00055BE3"/>
    <w:rsid w:val="00065BB4"/>
    <w:rsid w:val="000729E0"/>
    <w:rsid w:val="000804C4"/>
    <w:rsid w:val="00085FA6"/>
    <w:rsid w:val="00094486"/>
    <w:rsid w:val="000A3E92"/>
    <w:rsid w:val="000A4C58"/>
    <w:rsid w:val="000A56EF"/>
    <w:rsid w:val="000B0ECF"/>
    <w:rsid w:val="000B43E9"/>
    <w:rsid w:val="000B4842"/>
    <w:rsid w:val="000E184D"/>
    <w:rsid w:val="000E2133"/>
    <w:rsid w:val="000E2963"/>
    <w:rsid w:val="000E3177"/>
    <w:rsid w:val="000E6191"/>
    <w:rsid w:val="000F331C"/>
    <w:rsid w:val="000F35AC"/>
    <w:rsid w:val="000F616B"/>
    <w:rsid w:val="001370A4"/>
    <w:rsid w:val="00146FD2"/>
    <w:rsid w:val="00152ED2"/>
    <w:rsid w:val="00154C25"/>
    <w:rsid w:val="00157F1A"/>
    <w:rsid w:val="00164F2B"/>
    <w:rsid w:val="00170D02"/>
    <w:rsid w:val="001717B5"/>
    <w:rsid w:val="00173B82"/>
    <w:rsid w:val="00183C9F"/>
    <w:rsid w:val="0019542B"/>
    <w:rsid w:val="00196A95"/>
    <w:rsid w:val="0019751F"/>
    <w:rsid w:val="001A1FD9"/>
    <w:rsid w:val="001B5DD4"/>
    <w:rsid w:val="001C606A"/>
    <w:rsid w:val="001C6FE9"/>
    <w:rsid w:val="001D3CC1"/>
    <w:rsid w:val="001D6DBD"/>
    <w:rsid w:val="001E145B"/>
    <w:rsid w:val="001E227D"/>
    <w:rsid w:val="001E5026"/>
    <w:rsid w:val="001E5BFF"/>
    <w:rsid w:val="001E6E65"/>
    <w:rsid w:val="001F13FD"/>
    <w:rsid w:val="00203A53"/>
    <w:rsid w:val="00207C2F"/>
    <w:rsid w:val="00213D45"/>
    <w:rsid w:val="00213F85"/>
    <w:rsid w:val="00223E86"/>
    <w:rsid w:val="002242A9"/>
    <w:rsid w:val="002259D9"/>
    <w:rsid w:val="002476A6"/>
    <w:rsid w:val="00252FF5"/>
    <w:rsid w:val="00264B65"/>
    <w:rsid w:val="00282DC7"/>
    <w:rsid w:val="00284DC8"/>
    <w:rsid w:val="002861FF"/>
    <w:rsid w:val="00286BC2"/>
    <w:rsid w:val="002A084A"/>
    <w:rsid w:val="002A64B4"/>
    <w:rsid w:val="002B73BD"/>
    <w:rsid w:val="002C6948"/>
    <w:rsid w:val="002E152C"/>
    <w:rsid w:val="002E4201"/>
    <w:rsid w:val="002E549F"/>
    <w:rsid w:val="002F661F"/>
    <w:rsid w:val="00300083"/>
    <w:rsid w:val="003003F3"/>
    <w:rsid w:val="00302B3D"/>
    <w:rsid w:val="00303B40"/>
    <w:rsid w:val="00303FE1"/>
    <w:rsid w:val="003060D9"/>
    <w:rsid w:val="00306106"/>
    <w:rsid w:val="003102AF"/>
    <w:rsid w:val="00315629"/>
    <w:rsid w:val="0031799E"/>
    <w:rsid w:val="00325941"/>
    <w:rsid w:val="00345A4B"/>
    <w:rsid w:val="00347F2C"/>
    <w:rsid w:val="00353A88"/>
    <w:rsid w:val="00354D1B"/>
    <w:rsid w:val="003720B0"/>
    <w:rsid w:val="00380F1D"/>
    <w:rsid w:val="00381764"/>
    <w:rsid w:val="00383477"/>
    <w:rsid w:val="00390344"/>
    <w:rsid w:val="0039628C"/>
    <w:rsid w:val="003A40C8"/>
    <w:rsid w:val="003B162F"/>
    <w:rsid w:val="003B39C2"/>
    <w:rsid w:val="003B66A7"/>
    <w:rsid w:val="003C7CA5"/>
    <w:rsid w:val="003D0C1E"/>
    <w:rsid w:val="003D1A5C"/>
    <w:rsid w:val="003D7ED6"/>
    <w:rsid w:val="003E3C58"/>
    <w:rsid w:val="003F439E"/>
    <w:rsid w:val="003F6A5F"/>
    <w:rsid w:val="004019D5"/>
    <w:rsid w:val="004130AD"/>
    <w:rsid w:val="00437C97"/>
    <w:rsid w:val="00440566"/>
    <w:rsid w:val="00444CBB"/>
    <w:rsid w:val="00446384"/>
    <w:rsid w:val="00450FC4"/>
    <w:rsid w:val="00452E4B"/>
    <w:rsid w:val="00452F47"/>
    <w:rsid w:val="00455229"/>
    <w:rsid w:val="004676EB"/>
    <w:rsid w:val="00470DAB"/>
    <w:rsid w:val="004840A9"/>
    <w:rsid w:val="00491F57"/>
    <w:rsid w:val="004967D7"/>
    <w:rsid w:val="004A62F2"/>
    <w:rsid w:val="004B0212"/>
    <w:rsid w:val="004B0E3E"/>
    <w:rsid w:val="004B1A99"/>
    <w:rsid w:val="004B213C"/>
    <w:rsid w:val="004B39A0"/>
    <w:rsid w:val="004C3866"/>
    <w:rsid w:val="004D2353"/>
    <w:rsid w:val="004D57FD"/>
    <w:rsid w:val="004F5F47"/>
    <w:rsid w:val="004F6474"/>
    <w:rsid w:val="004F6EB2"/>
    <w:rsid w:val="005007EF"/>
    <w:rsid w:val="00504D59"/>
    <w:rsid w:val="0050632E"/>
    <w:rsid w:val="00513A9C"/>
    <w:rsid w:val="00521315"/>
    <w:rsid w:val="0053422D"/>
    <w:rsid w:val="0055235C"/>
    <w:rsid w:val="00571DB9"/>
    <w:rsid w:val="00573893"/>
    <w:rsid w:val="00587073"/>
    <w:rsid w:val="00593BF3"/>
    <w:rsid w:val="005A13F4"/>
    <w:rsid w:val="005C0490"/>
    <w:rsid w:val="005C6C63"/>
    <w:rsid w:val="005D05C3"/>
    <w:rsid w:val="005D347D"/>
    <w:rsid w:val="005D60BD"/>
    <w:rsid w:val="005D7A7E"/>
    <w:rsid w:val="005E2F0C"/>
    <w:rsid w:val="005F7127"/>
    <w:rsid w:val="0060761C"/>
    <w:rsid w:val="0061453B"/>
    <w:rsid w:val="00614635"/>
    <w:rsid w:val="00620E99"/>
    <w:rsid w:val="00620FFC"/>
    <w:rsid w:val="0063794C"/>
    <w:rsid w:val="00641667"/>
    <w:rsid w:val="00667A5B"/>
    <w:rsid w:val="0067025F"/>
    <w:rsid w:val="00672702"/>
    <w:rsid w:val="0069169B"/>
    <w:rsid w:val="00692F9C"/>
    <w:rsid w:val="006933B9"/>
    <w:rsid w:val="006A07BD"/>
    <w:rsid w:val="006A0C17"/>
    <w:rsid w:val="006A1E2E"/>
    <w:rsid w:val="006B6D8A"/>
    <w:rsid w:val="006C53D5"/>
    <w:rsid w:val="006E17A1"/>
    <w:rsid w:val="006E280E"/>
    <w:rsid w:val="006E30D3"/>
    <w:rsid w:val="006E3629"/>
    <w:rsid w:val="006F3374"/>
    <w:rsid w:val="006F4593"/>
    <w:rsid w:val="006F7C27"/>
    <w:rsid w:val="00705630"/>
    <w:rsid w:val="00714DE4"/>
    <w:rsid w:val="00721AE8"/>
    <w:rsid w:val="00722FB4"/>
    <w:rsid w:val="00725005"/>
    <w:rsid w:val="00730270"/>
    <w:rsid w:val="00730E36"/>
    <w:rsid w:val="00733263"/>
    <w:rsid w:val="00733EA1"/>
    <w:rsid w:val="00740A4B"/>
    <w:rsid w:val="0074377B"/>
    <w:rsid w:val="007547D8"/>
    <w:rsid w:val="00755B15"/>
    <w:rsid w:val="0076294E"/>
    <w:rsid w:val="00763578"/>
    <w:rsid w:val="00774B6E"/>
    <w:rsid w:val="00774D79"/>
    <w:rsid w:val="00776795"/>
    <w:rsid w:val="00781F4D"/>
    <w:rsid w:val="007A6CBB"/>
    <w:rsid w:val="007B1A43"/>
    <w:rsid w:val="007B1C74"/>
    <w:rsid w:val="007B6D21"/>
    <w:rsid w:val="007C2A2D"/>
    <w:rsid w:val="007C7673"/>
    <w:rsid w:val="007D33DC"/>
    <w:rsid w:val="007D498A"/>
    <w:rsid w:val="007F6FF5"/>
    <w:rsid w:val="007F701B"/>
    <w:rsid w:val="007F7EDB"/>
    <w:rsid w:val="00801A8E"/>
    <w:rsid w:val="00803D17"/>
    <w:rsid w:val="00812ABC"/>
    <w:rsid w:val="00814451"/>
    <w:rsid w:val="0081516B"/>
    <w:rsid w:val="00820B6A"/>
    <w:rsid w:val="00832D3C"/>
    <w:rsid w:val="008354CD"/>
    <w:rsid w:val="00836009"/>
    <w:rsid w:val="00845AB2"/>
    <w:rsid w:val="00855778"/>
    <w:rsid w:val="008608F8"/>
    <w:rsid w:val="00862B23"/>
    <w:rsid w:val="00866F4C"/>
    <w:rsid w:val="00875BA5"/>
    <w:rsid w:val="00886FE6"/>
    <w:rsid w:val="00890C58"/>
    <w:rsid w:val="008918C8"/>
    <w:rsid w:val="00895131"/>
    <w:rsid w:val="00897CE5"/>
    <w:rsid w:val="008A52AB"/>
    <w:rsid w:val="008B0FA5"/>
    <w:rsid w:val="008C3100"/>
    <w:rsid w:val="008C6DED"/>
    <w:rsid w:val="008D7E29"/>
    <w:rsid w:val="008E1168"/>
    <w:rsid w:val="008E345A"/>
    <w:rsid w:val="008E79F7"/>
    <w:rsid w:val="00910857"/>
    <w:rsid w:val="009221F5"/>
    <w:rsid w:val="00930C0E"/>
    <w:rsid w:val="009317EE"/>
    <w:rsid w:val="00935D62"/>
    <w:rsid w:val="00936A50"/>
    <w:rsid w:val="009378A9"/>
    <w:rsid w:val="00943922"/>
    <w:rsid w:val="00945C4E"/>
    <w:rsid w:val="00954569"/>
    <w:rsid w:val="00966376"/>
    <w:rsid w:val="0096640C"/>
    <w:rsid w:val="00970B47"/>
    <w:rsid w:val="00983085"/>
    <w:rsid w:val="00993760"/>
    <w:rsid w:val="0099463C"/>
    <w:rsid w:val="009B1870"/>
    <w:rsid w:val="009B1995"/>
    <w:rsid w:val="009B1F2D"/>
    <w:rsid w:val="009D1EB8"/>
    <w:rsid w:val="009D1F51"/>
    <w:rsid w:val="009D7768"/>
    <w:rsid w:val="009E202E"/>
    <w:rsid w:val="009F5544"/>
    <w:rsid w:val="009F69B8"/>
    <w:rsid w:val="00A01F6D"/>
    <w:rsid w:val="00A03524"/>
    <w:rsid w:val="00A1713D"/>
    <w:rsid w:val="00A264B5"/>
    <w:rsid w:val="00A36950"/>
    <w:rsid w:val="00A4497C"/>
    <w:rsid w:val="00A53811"/>
    <w:rsid w:val="00A55C64"/>
    <w:rsid w:val="00A62818"/>
    <w:rsid w:val="00A6459D"/>
    <w:rsid w:val="00A65FF0"/>
    <w:rsid w:val="00A72AFE"/>
    <w:rsid w:val="00A75AEF"/>
    <w:rsid w:val="00A75FBE"/>
    <w:rsid w:val="00A84C7B"/>
    <w:rsid w:val="00A9367B"/>
    <w:rsid w:val="00A978F6"/>
    <w:rsid w:val="00AA286B"/>
    <w:rsid w:val="00AA3E76"/>
    <w:rsid w:val="00AB5AC2"/>
    <w:rsid w:val="00AB7DBD"/>
    <w:rsid w:val="00AC616B"/>
    <w:rsid w:val="00AC70DA"/>
    <w:rsid w:val="00AD2521"/>
    <w:rsid w:val="00AD3DDA"/>
    <w:rsid w:val="00AD4094"/>
    <w:rsid w:val="00AD6C6D"/>
    <w:rsid w:val="00AE411B"/>
    <w:rsid w:val="00AE75E0"/>
    <w:rsid w:val="00AF4FD6"/>
    <w:rsid w:val="00B01832"/>
    <w:rsid w:val="00B11829"/>
    <w:rsid w:val="00B14DB3"/>
    <w:rsid w:val="00B1695F"/>
    <w:rsid w:val="00B241DE"/>
    <w:rsid w:val="00B30F14"/>
    <w:rsid w:val="00B34330"/>
    <w:rsid w:val="00B35BD7"/>
    <w:rsid w:val="00B400C5"/>
    <w:rsid w:val="00B613E9"/>
    <w:rsid w:val="00B62DB3"/>
    <w:rsid w:val="00B706F6"/>
    <w:rsid w:val="00B7739D"/>
    <w:rsid w:val="00B80653"/>
    <w:rsid w:val="00B81192"/>
    <w:rsid w:val="00B812FA"/>
    <w:rsid w:val="00B82678"/>
    <w:rsid w:val="00B8642F"/>
    <w:rsid w:val="00B866FC"/>
    <w:rsid w:val="00B97898"/>
    <w:rsid w:val="00BA2147"/>
    <w:rsid w:val="00BA2A37"/>
    <w:rsid w:val="00BA6310"/>
    <w:rsid w:val="00BA6895"/>
    <w:rsid w:val="00BB247F"/>
    <w:rsid w:val="00BD16AB"/>
    <w:rsid w:val="00BD2639"/>
    <w:rsid w:val="00BD2FCF"/>
    <w:rsid w:val="00BD4B18"/>
    <w:rsid w:val="00BE7A15"/>
    <w:rsid w:val="00BF1B7B"/>
    <w:rsid w:val="00BF21CF"/>
    <w:rsid w:val="00BF7473"/>
    <w:rsid w:val="00C00A1C"/>
    <w:rsid w:val="00C34D97"/>
    <w:rsid w:val="00C361CF"/>
    <w:rsid w:val="00C42A46"/>
    <w:rsid w:val="00C42E19"/>
    <w:rsid w:val="00C472AE"/>
    <w:rsid w:val="00C57DB1"/>
    <w:rsid w:val="00C604EF"/>
    <w:rsid w:val="00C63DF2"/>
    <w:rsid w:val="00C64ECB"/>
    <w:rsid w:val="00C715C1"/>
    <w:rsid w:val="00C72749"/>
    <w:rsid w:val="00C77918"/>
    <w:rsid w:val="00C916BA"/>
    <w:rsid w:val="00C969D0"/>
    <w:rsid w:val="00C979B0"/>
    <w:rsid w:val="00CC231E"/>
    <w:rsid w:val="00CC2F6F"/>
    <w:rsid w:val="00CC5B2A"/>
    <w:rsid w:val="00CD5E70"/>
    <w:rsid w:val="00CF0842"/>
    <w:rsid w:val="00CF0A58"/>
    <w:rsid w:val="00CF1E7F"/>
    <w:rsid w:val="00CF4612"/>
    <w:rsid w:val="00D00295"/>
    <w:rsid w:val="00D01C7C"/>
    <w:rsid w:val="00D20C34"/>
    <w:rsid w:val="00D2428C"/>
    <w:rsid w:val="00D26DA6"/>
    <w:rsid w:val="00D32691"/>
    <w:rsid w:val="00D3393C"/>
    <w:rsid w:val="00D62EEA"/>
    <w:rsid w:val="00D747DF"/>
    <w:rsid w:val="00D74E9A"/>
    <w:rsid w:val="00D8588B"/>
    <w:rsid w:val="00D870E7"/>
    <w:rsid w:val="00D87E84"/>
    <w:rsid w:val="00D91542"/>
    <w:rsid w:val="00DA1F5E"/>
    <w:rsid w:val="00DA34F7"/>
    <w:rsid w:val="00DA38C1"/>
    <w:rsid w:val="00DA64E4"/>
    <w:rsid w:val="00DA7494"/>
    <w:rsid w:val="00DD0CF1"/>
    <w:rsid w:val="00DD6767"/>
    <w:rsid w:val="00DE082D"/>
    <w:rsid w:val="00DE2A59"/>
    <w:rsid w:val="00DF6599"/>
    <w:rsid w:val="00DF75F9"/>
    <w:rsid w:val="00E144F1"/>
    <w:rsid w:val="00E14CDA"/>
    <w:rsid w:val="00E14DFF"/>
    <w:rsid w:val="00E1785E"/>
    <w:rsid w:val="00E30C48"/>
    <w:rsid w:val="00E4567A"/>
    <w:rsid w:val="00E45924"/>
    <w:rsid w:val="00E4611B"/>
    <w:rsid w:val="00E478BA"/>
    <w:rsid w:val="00E55932"/>
    <w:rsid w:val="00E6198D"/>
    <w:rsid w:val="00E72C1A"/>
    <w:rsid w:val="00E76544"/>
    <w:rsid w:val="00E80433"/>
    <w:rsid w:val="00E8295B"/>
    <w:rsid w:val="00E8485D"/>
    <w:rsid w:val="00E85297"/>
    <w:rsid w:val="00E87159"/>
    <w:rsid w:val="00E979DF"/>
    <w:rsid w:val="00EA046D"/>
    <w:rsid w:val="00EB143F"/>
    <w:rsid w:val="00EB1BF2"/>
    <w:rsid w:val="00EB25FB"/>
    <w:rsid w:val="00EC75ED"/>
    <w:rsid w:val="00ED0815"/>
    <w:rsid w:val="00ED1FCA"/>
    <w:rsid w:val="00ED7142"/>
    <w:rsid w:val="00EE10AE"/>
    <w:rsid w:val="00EE4706"/>
    <w:rsid w:val="00EE78FB"/>
    <w:rsid w:val="00EF3A05"/>
    <w:rsid w:val="00F014DD"/>
    <w:rsid w:val="00F0248C"/>
    <w:rsid w:val="00F02823"/>
    <w:rsid w:val="00F047C1"/>
    <w:rsid w:val="00F1160F"/>
    <w:rsid w:val="00F20149"/>
    <w:rsid w:val="00F30A48"/>
    <w:rsid w:val="00F30F84"/>
    <w:rsid w:val="00F33966"/>
    <w:rsid w:val="00F34203"/>
    <w:rsid w:val="00F34D51"/>
    <w:rsid w:val="00F66FC5"/>
    <w:rsid w:val="00F719AD"/>
    <w:rsid w:val="00F72615"/>
    <w:rsid w:val="00F7325E"/>
    <w:rsid w:val="00F75D4A"/>
    <w:rsid w:val="00F804D6"/>
    <w:rsid w:val="00F81B60"/>
    <w:rsid w:val="00F9231C"/>
    <w:rsid w:val="00F926EF"/>
    <w:rsid w:val="00FB3643"/>
    <w:rsid w:val="00FC4407"/>
    <w:rsid w:val="00FE0A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paragraph" w:styleId="NormalWeb">
    <w:name w:val="Normal (Web)"/>
    <w:basedOn w:val="Normal"/>
    <w:uiPriority w:val="99"/>
    <w:semiHidden/>
    <w:unhideWhenUsed/>
    <w:rsid w:val="00F719AD"/>
    <w:pPr>
      <w:spacing w:before="100" w:beforeAutospacing="1" w:after="100" w:afterAutospacing="1" w:line="240" w:lineRule="auto"/>
    </w:pPr>
    <w:rPr>
      <w:rFonts w:ascii="Times New Roman" w:eastAsiaTheme="minorEastAsia" w:hAnsi="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paragraph" w:styleId="NormalWeb">
    <w:name w:val="Normal (Web)"/>
    <w:basedOn w:val="Normal"/>
    <w:uiPriority w:val="99"/>
    <w:semiHidden/>
    <w:unhideWhenUsed/>
    <w:rsid w:val="00F719AD"/>
    <w:pPr>
      <w:spacing w:before="100" w:beforeAutospacing="1" w:after="100" w:afterAutospacing="1" w:line="240" w:lineRule="auto"/>
    </w:pPr>
    <w:rPr>
      <w:rFonts w:ascii="Times New Roman" w:eastAsiaTheme="minorEastAsia" w:hAnsi="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00026">
      <w:bodyDiv w:val="1"/>
      <w:marLeft w:val="0"/>
      <w:marRight w:val="0"/>
      <w:marTop w:val="0"/>
      <w:marBottom w:val="0"/>
      <w:divBdr>
        <w:top w:val="none" w:sz="0" w:space="0" w:color="auto"/>
        <w:left w:val="none" w:sz="0" w:space="0" w:color="auto"/>
        <w:bottom w:val="none" w:sz="0" w:space="0" w:color="auto"/>
        <w:right w:val="none" w:sz="0" w:space="0" w:color="auto"/>
      </w:divBdr>
    </w:div>
    <w:div w:id="774786420">
      <w:bodyDiv w:val="1"/>
      <w:marLeft w:val="0"/>
      <w:marRight w:val="0"/>
      <w:marTop w:val="0"/>
      <w:marBottom w:val="0"/>
      <w:divBdr>
        <w:top w:val="none" w:sz="0" w:space="0" w:color="auto"/>
        <w:left w:val="none" w:sz="0" w:space="0" w:color="auto"/>
        <w:bottom w:val="none" w:sz="0" w:space="0" w:color="auto"/>
        <w:right w:val="none" w:sz="0" w:space="0" w:color="auto"/>
      </w:divBdr>
    </w:div>
    <w:div w:id="1378966826">
      <w:bodyDiv w:val="1"/>
      <w:marLeft w:val="0"/>
      <w:marRight w:val="0"/>
      <w:marTop w:val="0"/>
      <w:marBottom w:val="0"/>
      <w:divBdr>
        <w:top w:val="none" w:sz="0" w:space="0" w:color="auto"/>
        <w:left w:val="none" w:sz="0" w:space="0" w:color="auto"/>
        <w:bottom w:val="none" w:sz="0" w:space="0" w:color="auto"/>
        <w:right w:val="none" w:sz="0" w:space="0" w:color="auto"/>
      </w:divBdr>
    </w:div>
    <w:div w:id="1864055201">
      <w:bodyDiv w:val="1"/>
      <w:marLeft w:val="0"/>
      <w:marRight w:val="0"/>
      <w:marTop w:val="0"/>
      <w:marBottom w:val="0"/>
      <w:divBdr>
        <w:top w:val="none" w:sz="0" w:space="0" w:color="auto"/>
        <w:left w:val="none" w:sz="0" w:space="0" w:color="auto"/>
        <w:bottom w:val="none" w:sz="0" w:space="0" w:color="auto"/>
        <w:right w:val="none" w:sz="0" w:space="0" w:color="auto"/>
      </w:divBdr>
    </w:div>
    <w:div w:id="1992824622">
      <w:bodyDiv w:val="1"/>
      <w:marLeft w:val="0"/>
      <w:marRight w:val="0"/>
      <w:marTop w:val="0"/>
      <w:marBottom w:val="0"/>
      <w:divBdr>
        <w:top w:val="none" w:sz="0" w:space="0" w:color="auto"/>
        <w:left w:val="none" w:sz="0" w:space="0" w:color="auto"/>
        <w:bottom w:val="none" w:sz="0" w:space="0" w:color="auto"/>
        <w:right w:val="none" w:sz="0" w:space="0" w:color="auto"/>
      </w:divBdr>
    </w:div>
    <w:div w:id="2093157449">
      <w:bodyDiv w:val="1"/>
      <w:marLeft w:val="0"/>
      <w:marRight w:val="0"/>
      <w:marTop w:val="0"/>
      <w:marBottom w:val="0"/>
      <w:divBdr>
        <w:top w:val="none" w:sz="0" w:space="0" w:color="auto"/>
        <w:left w:val="none" w:sz="0" w:space="0" w:color="auto"/>
        <w:bottom w:val="none" w:sz="0" w:space="0" w:color="auto"/>
        <w:right w:val="none" w:sz="0" w:space="0" w:color="auto"/>
      </w:divBdr>
      <w:divsChild>
        <w:div w:id="1683775097">
          <w:marLeft w:val="547"/>
          <w:marRight w:val="0"/>
          <w:marTop w:val="110"/>
          <w:marBottom w:val="0"/>
          <w:divBdr>
            <w:top w:val="none" w:sz="0" w:space="0" w:color="auto"/>
            <w:left w:val="none" w:sz="0" w:space="0" w:color="auto"/>
            <w:bottom w:val="none" w:sz="0" w:space="0" w:color="auto"/>
            <w:right w:val="none" w:sz="0" w:space="0" w:color="auto"/>
          </w:divBdr>
        </w:div>
        <w:div w:id="1733651359">
          <w:marLeft w:val="547"/>
          <w:marRight w:val="0"/>
          <w:marTop w:val="110"/>
          <w:marBottom w:val="0"/>
          <w:divBdr>
            <w:top w:val="none" w:sz="0" w:space="0" w:color="auto"/>
            <w:left w:val="none" w:sz="0" w:space="0" w:color="auto"/>
            <w:bottom w:val="none" w:sz="0" w:space="0" w:color="auto"/>
            <w:right w:val="none" w:sz="0" w:space="0" w:color="auto"/>
          </w:divBdr>
        </w:div>
        <w:div w:id="1534074897">
          <w:marLeft w:val="547"/>
          <w:marRight w:val="0"/>
          <w:marTop w:val="110"/>
          <w:marBottom w:val="0"/>
          <w:divBdr>
            <w:top w:val="none" w:sz="0" w:space="0" w:color="auto"/>
            <w:left w:val="none" w:sz="0" w:space="0" w:color="auto"/>
            <w:bottom w:val="none" w:sz="0" w:space="0" w:color="auto"/>
            <w:right w:val="none" w:sz="0" w:space="0" w:color="auto"/>
          </w:divBdr>
        </w:div>
        <w:div w:id="745881813">
          <w:marLeft w:val="547"/>
          <w:marRight w:val="0"/>
          <w:marTop w:val="110"/>
          <w:marBottom w:val="0"/>
          <w:divBdr>
            <w:top w:val="none" w:sz="0" w:space="0" w:color="auto"/>
            <w:left w:val="none" w:sz="0" w:space="0" w:color="auto"/>
            <w:bottom w:val="none" w:sz="0" w:space="0" w:color="auto"/>
            <w:right w:val="none" w:sz="0" w:space="0" w:color="auto"/>
          </w:divBdr>
        </w:div>
        <w:div w:id="1494684440">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26C7-54BA-4792-A372-F541D60C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5</cp:revision>
  <dcterms:created xsi:type="dcterms:W3CDTF">2019-03-14T09:01:00Z</dcterms:created>
  <dcterms:modified xsi:type="dcterms:W3CDTF">2019-05-08T18:51:00Z</dcterms:modified>
</cp:coreProperties>
</file>