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4C1734">
          <w:headerReference w:type="default" r:id="rId7"/>
          <w:footerReference w:type="default" r:id="rId8"/>
          <w:pgSz w:w="11907" w:h="16839" w:code="9"/>
          <w:pgMar w:top="1008" w:right="1008" w:bottom="1008" w:left="1008" w:header="720" w:footer="720" w:gutter="0"/>
          <w:pgNumType w:start="65"/>
          <w:cols w:num="2" w:space="720"/>
          <w:docGrid w:linePitch="360"/>
        </w:sectPr>
      </w:pPr>
    </w:p>
    <w:p w:rsidR="005017C9" w:rsidRPr="0029508B" w:rsidRDefault="004C1734" w:rsidP="005017C9">
      <w:pPr>
        <w:spacing w:after="0"/>
        <w:jc w:val="center"/>
        <w:rPr>
          <w:rFonts w:ascii="Times New Roman" w:hAnsi="Times New Roman"/>
          <w:b/>
          <w:sz w:val="32"/>
          <w:szCs w:val="50"/>
        </w:rPr>
      </w:pPr>
      <w:r w:rsidRPr="005017C9">
        <w:rPr>
          <w:rFonts w:ascii="Times New Roman" w:hAnsi="Times New Roman"/>
          <w:b/>
          <w:sz w:val="46"/>
          <w:szCs w:val="46"/>
        </w:rPr>
        <w:lastRenderedPageBreak/>
        <w:t>An Approach To Design  Smart Water A</w:t>
      </w:r>
      <w:r>
        <w:rPr>
          <w:rFonts w:ascii="Times New Roman" w:hAnsi="Times New Roman"/>
          <w:b/>
          <w:sz w:val="46"/>
          <w:szCs w:val="46"/>
        </w:rPr>
        <w:t>TW</w:t>
      </w:r>
      <w:r w:rsidRPr="005017C9">
        <w:rPr>
          <w:rFonts w:ascii="Times New Roman" w:hAnsi="Times New Roman"/>
          <w:b/>
          <w:sz w:val="46"/>
          <w:szCs w:val="46"/>
        </w:rPr>
        <w:t xml:space="preserve"> System</w:t>
      </w:r>
      <w:r w:rsidRPr="0029508B">
        <w:rPr>
          <w:rFonts w:ascii="Times New Roman" w:hAnsi="Times New Roman"/>
          <w:b/>
          <w:sz w:val="32"/>
          <w:szCs w:val="50"/>
        </w:rPr>
        <w:t xml:space="preserve"> </w:t>
      </w:r>
    </w:p>
    <w:p w:rsidR="00F0248C" w:rsidRDefault="00F0248C" w:rsidP="008E79F7">
      <w:pPr>
        <w:autoSpaceDE w:val="0"/>
        <w:autoSpaceDN w:val="0"/>
        <w:adjustRightInd w:val="0"/>
        <w:spacing w:after="0" w:line="240" w:lineRule="auto"/>
        <w:jc w:val="center"/>
        <w:rPr>
          <w:rFonts w:ascii="Times New Roman" w:hAnsi="Times New Roman"/>
          <w:b/>
          <w:sz w:val="24"/>
          <w:szCs w:val="24"/>
        </w:rPr>
      </w:pPr>
    </w:p>
    <w:p w:rsidR="000E6191" w:rsidRDefault="000E6191" w:rsidP="008E79F7">
      <w:pPr>
        <w:autoSpaceDE w:val="0"/>
        <w:autoSpaceDN w:val="0"/>
        <w:adjustRightInd w:val="0"/>
        <w:spacing w:after="0" w:line="240" w:lineRule="auto"/>
        <w:jc w:val="center"/>
        <w:rPr>
          <w:rStyle w:val="CharAttribute3"/>
          <w:rFonts w:ascii="Times New Roman" w:hAnsi="Times New Roman"/>
          <w:b/>
          <w:i w:val="0"/>
          <w:sz w:val="24"/>
          <w:szCs w:val="24"/>
        </w:rPr>
      </w:pPr>
    </w:p>
    <w:p w:rsidR="005017C9" w:rsidRDefault="005017C9" w:rsidP="005017C9">
      <w:pPr>
        <w:spacing w:after="0"/>
        <w:jc w:val="center"/>
        <w:rPr>
          <w:rFonts w:ascii="Times New Roman" w:hAnsi="Times New Roman"/>
          <w:b/>
          <w:sz w:val="24"/>
          <w:szCs w:val="24"/>
        </w:rPr>
      </w:pPr>
      <w:r w:rsidRPr="00DF5A6E">
        <w:rPr>
          <w:rFonts w:ascii="Times New Roman" w:hAnsi="Times New Roman"/>
          <w:b/>
          <w:sz w:val="24"/>
          <w:szCs w:val="24"/>
        </w:rPr>
        <w:t>Priyanka Tembhare</w:t>
      </w:r>
      <w:r w:rsidRPr="005017C9">
        <w:rPr>
          <w:rFonts w:ascii="Times New Roman" w:hAnsi="Times New Roman"/>
          <w:b/>
          <w:sz w:val="24"/>
          <w:szCs w:val="24"/>
          <w:vertAlign w:val="superscript"/>
        </w:rPr>
        <w:t>1</w:t>
      </w:r>
      <w:r w:rsidRPr="00DF5A6E">
        <w:rPr>
          <w:rFonts w:ascii="Times New Roman" w:hAnsi="Times New Roman"/>
          <w:b/>
          <w:sz w:val="24"/>
          <w:szCs w:val="24"/>
        </w:rPr>
        <w:t>, Shital</w:t>
      </w:r>
      <w:r w:rsidR="005E65D4">
        <w:rPr>
          <w:rFonts w:ascii="Times New Roman" w:hAnsi="Times New Roman"/>
          <w:b/>
          <w:sz w:val="24"/>
          <w:szCs w:val="24"/>
        </w:rPr>
        <w:t xml:space="preserve"> </w:t>
      </w:r>
      <w:r w:rsidRPr="00DF5A6E">
        <w:rPr>
          <w:rFonts w:ascii="Times New Roman" w:hAnsi="Times New Roman"/>
          <w:b/>
          <w:sz w:val="24"/>
          <w:szCs w:val="24"/>
        </w:rPr>
        <w:t>Mandhare</w:t>
      </w:r>
      <w:r w:rsidRPr="005017C9">
        <w:rPr>
          <w:rFonts w:ascii="Times New Roman" w:hAnsi="Times New Roman"/>
          <w:b/>
          <w:sz w:val="24"/>
          <w:szCs w:val="24"/>
          <w:vertAlign w:val="superscript"/>
        </w:rPr>
        <w:t>2</w:t>
      </w:r>
      <w:r w:rsidRPr="00DF5A6E">
        <w:rPr>
          <w:rFonts w:ascii="Times New Roman" w:hAnsi="Times New Roman"/>
          <w:b/>
          <w:sz w:val="24"/>
          <w:szCs w:val="24"/>
        </w:rPr>
        <w:t xml:space="preserve"> ,Nishita Dubey</w:t>
      </w:r>
      <w:r w:rsidRPr="005017C9">
        <w:rPr>
          <w:rFonts w:ascii="Times New Roman" w:hAnsi="Times New Roman"/>
          <w:b/>
          <w:sz w:val="24"/>
          <w:szCs w:val="24"/>
          <w:vertAlign w:val="superscript"/>
        </w:rPr>
        <w:t>3</w:t>
      </w:r>
      <w:r w:rsidRPr="00DF5A6E">
        <w:rPr>
          <w:rFonts w:ascii="Times New Roman" w:hAnsi="Times New Roman"/>
          <w:b/>
          <w:sz w:val="24"/>
          <w:szCs w:val="24"/>
        </w:rPr>
        <w:t xml:space="preserve"> , Nidhi Singh</w:t>
      </w:r>
      <w:r w:rsidRPr="005017C9">
        <w:rPr>
          <w:rFonts w:ascii="Times New Roman" w:hAnsi="Times New Roman"/>
          <w:b/>
          <w:sz w:val="24"/>
          <w:szCs w:val="24"/>
          <w:vertAlign w:val="superscript"/>
        </w:rPr>
        <w:t>4</w:t>
      </w:r>
    </w:p>
    <w:p w:rsidR="005017C9" w:rsidRPr="00DF5A6E" w:rsidRDefault="005017C9" w:rsidP="005017C9">
      <w:pPr>
        <w:spacing w:after="0"/>
        <w:jc w:val="center"/>
        <w:rPr>
          <w:rFonts w:ascii="Times New Roman" w:hAnsi="Times New Roman"/>
          <w:b/>
          <w:sz w:val="24"/>
          <w:szCs w:val="24"/>
        </w:rPr>
      </w:pPr>
      <w:r>
        <w:rPr>
          <w:rFonts w:ascii="Times New Roman" w:hAnsi="Times New Roman"/>
          <w:b/>
          <w:sz w:val="24"/>
          <w:szCs w:val="24"/>
        </w:rPr>
        <w:t xml:space="preserve"> A.V. Vishwakarma</w:t>
      </w:r>
      <w:r w:rsidRPr="005017C9">
        <w:rPr>
          <w:rFonts w:ascii="Times New Roman" w:hAnsi="Times New Roman"/>
          <w:b/>
          <w:sz w:val="24"/>
          <w:szCs w:val="24"/>
          <w:vertAlign w:val="superscript"/>
        </w:rPr>
        <w:t>4</w:t>
      </w:r>
    </w:p>
    <w:p w:rsidR="000E6191" w:rsidRPr="00052478" w:rsidRDefault="000E6191" w:rsidP="008E79F7">
      <w:pPr>
        <w:autoSpaceDE w:val="0"/>
        <w:autoSpaceDN w:val="0"/>
        <w:adjustRightInd w:val="0"/>
        <w:spacing w:after="0" w:line="240" w:lineRule="auto"/>
        <w:jc w:val="center"/>
        <w:rPr>
          <w:rFonts w:ascii="Times New Roman" w:hAnsi="Times New Roman"/>
          <w:b/>
          <w:i/>
          <w:sz w:val="24"/>
          <w:szCs w:val="24"/>
        </w:rPr>
      </w:pPr>
    </w:p>
    <w:p w:rsidR="00A72AFE" w:rsidRPr="009D7768" w:rsidRDefault="005C6C63" w:rsidP="000148B0">
      <w:pPr>
        <w:spacing w:after="0" w:line="240" w:lineRule="auto"/>
        <w:jc w:val="center"/>
        <w:rPr>
          <w:rFonts w:ascii="Times New Roman" w:hAnsi="Times New Roman"/>
          <w:i/>
          <w:sz w:val="20"/>
          <w:szCs w:val="20"/>
        </w:rPr>
      </w:pPr>
      <w:r>
        <w:rPr>
          <w:rFonts w:ascii="Times New Roman" w:hAnsi="Times New Roman"/>
          <w:i/>
          <w:sz w:val="20"/>
          <w:szCs w:val="20"/>
          <w:vertAlign w:val="superscript"/>
        </w:rPr>
        <w:t>3</w:t>
      </w:r>
      <w:r w:rsidR="007F7EDB" w:rsidRPr="009D7768">
        <w:rPr>
          <w:rFonts w:ascii="Times New Roman" w:hAnsi="Times New Roman"/>
          <w:i/>
          <w:sz w:val="20"/>
          <w:szCs w:val="20"/>
        </w:rPr>
        <w:t>Assitant</w:t>
      </w:r>
      <w:r w:rsidR="007F7EDB" w:rsidRPr="009D7768">
        <w:rPr>
          <w:rFonts w:ascii="Times New Roman" w:hAnsi="Times New Roman"/>
          <w:i/>
          <w:sz w:val="20"/>
          <w:szCs w:val="20"/>
          <w:vertAlign w:val="superscript"/>
        </w:rPr>
        <w:t xml:space="preserve"> </w:t>
      </w:r>
      <w:r w:rsidR="007F7EDB" w:rsidRPr="009D7768">
        <w:rPr>
          <w:rFonts w:ascii="Times New Roman" w:hAnsi="Times New Roman"/>
          <w:i/>
          <w:sz w:val="20"/>
          <w:szCs w:val="20"/>
        </w:rPr>
        <w:t>Professor</w:t>
      </w:r>
      <w:r w:rsidR="00A72AFE" w:rsidRPr="009D7768">
        <w:rPr>
          <w:rFonts w:ascii="Times New Roman" w:hAnsi="Times New Roman"/>
          <w:i/>
          <w:sz w:val="20"/>
          <w:szCs w:val="20"/>
        </w:rPr>
        <w:t>,</w:t>
      </w:r>
      <w:r>
        <w:rPr>
          <w:rFonts w:ascii="Times New Roman" w:hAnsi="Times New Roman"/>
          <w:i/>
          <w:sz w:val="20"/>
          <w:szCs w:val="20"/>
          <w:vertAlign w:val="superscript"/>
        </w:rPr>
        <w:t>1-2</w:t>
      </w:r>
      <w:r w:rsidR="0076294E" w:rsidRPr="009D7768">
        <w:rPr>
          <w:rFonts w:ascii="Times New Roman" w:hAnsi="Times New Roman"/>
          <w:i/>
          <w:sz w:val="20"/>
          <w:szCs w:val="20"/>
        </w:rPr>
        <w:t>Student</w:t>
      </w:r>
      <w:r w:rsidR="0076294E">
        <w:rPr>
          <w:rFonts w:ascii="Times New Roman" w:hAnsi="Times New Roman"/>
          <w:i/>
          <w:sz w:val="20"/>
          <w:szCs w:val="20"/>
        </w:rPr>
        <w:t>s</w:t>
      </w:r>
      <w:r w:rsidR="0076294E" w:rsidRPr="009D7768">
        <w:rPr>
          <w:rFonts w:ascii="Times New Roman" w:hAnsi="Times New Roman"/>
          <w:i/>
          <w:sz w:val="20"/>
          <w:szCs w:val="20"/>
        </w:rPr>
        <w:t>,</w:t>
      </w:r>
      <w:r w:rsidR="00394216">
        <w:rPr>
          <w:rFonts w:ascii="Times New Roman" w:hAnsi="Times New Roman"/>
          <w:i/>
          <w:sz w:val="20"/>
          <w:szCs w:val="20"/>
        </w:rPr>
        <w:t xml:space="preserve"> </w:t>
      </w:r>
    </w:p>
    <w:p w:rsidR="00862B23" w:rsidRDefault="00EB1BF2" w:rsidP="005017C9">
      <w:pPr>
        <w:pStyle w:val="Default"/>
        <w:jc w:val="center"/>
        <w:rPr>
          <w:i/>
          <w:sz w:val="20"/>
          <w:szCs w:val="20"/>
        </w:rPr>
      </w:pPr>
      <w:r w:rsidRPr="00381764">
        <w:rPr>
          <w:i/>
          <w:sz w:val="20"/>
          <w:szCs w:val="20"/>
        </w:rPr>
        <w:t xml:space="preserve">Dept. of </w:t>
      </w:r>
      <w:r w:rsidR="005017C9">
        <w:rPr>
          <w:i/>
          <w:sz w:val="20"/>
          <w:szCs w:val="20"/>
        </w:rPr>
        <w:t>Electronics</w:t>
      </w:r>
      <w:r w:rsidR="0076294E" w:rsidRPr="00381764">
        <w:rPr>
          <w:i/>
          <w:sz w:val="20"/>
          <w:szCs w:val="20"/>
        </w:rPr>
        <w:t xml:space="preserve"> Engineering</w:t>
      </w:r>
      <w:r w:rsidR="00164F2B" w:rsidRPr="00381764">
        <w:rPr>
          <w:i/>
          <w:sz w:val="20"/>
          <w:szCs w:val="20"/>
        </w:rPr>
        <w:t xml:space="preserve">, </w:t>
      </w:r>
      <w:r w:rsidR="005017C9">
        <w:rPr>
          <w:i/>
          <w:sz w:val="20"/>
          <w:szCs w:val="20"/>
        </w:rPr>
        <w:t>Manoharbhai Patel Institute of Engineering and Technology, Gondia -441614</w:t>
      </w:r>
    </w:p>
    <w:p w:rsidR="005017C9" w:rsidRDefault="005017C9" w:rsidP="005017C9">
      <w:pPr>
        <w:pStyle w:val="Default"/>
        <w:jc w:val="center"/>
        <w:rPr>
          <w:i/>
          <w:sz w:val="20"/>
          <w:szCs w:val="20"/>
        </w:rPr>
      </w:pPr>
    </w:p>
    <w:p w:rsidR="005017C9" w:rsidRDefault="005017C9" w:rsidP="005017C9">
      <w:pPr>
        <w:pStyle w:val="Default"/>
        <w:jc w:val="center"/>
        <w:rPr>
          <w:i/>
          <w:sz w:val="20"/>
          <w:szCs w:val="20"/>
        </w:rPr>
      </w:pPr>
    </w:p>
    <w:p w:rsidR="00862B23" w:rsidRDefault="00862B23" w:rsidP="00714DE4">
      <w:pPr>
        <w:spacing w:after="0" w:line="240" w:lineRule="auto"/>
        <w:jc w:val="center"/>
        <w:rPr>
          <w:rFonts w:ascii="Times New Roman" w:hAnsi="Times New Roman"/>
          <w:i/>
          <w:sz w:val="20"/>
          <w:szCs w:val="20"/>
        </w:rPr>
        <w:sectPr w:rsidR="00862B23" w:rsidSect="009221F5">
          <w:type w:val="continuous"/>
          <w:pgSz w:w="11907" w:h="16839" w:code="9"/>
          <w:pgMar w:top="1008" w:right="1008" w:bottom="1008" w:left="1008" w:header="720" w:footer="720" w:gutter="0"/>
          <w:cols w:space="720"/>
          <w:docGrid w:linePitch="360"/>
        </w:sectPr>
      </w:pPr>
    </w:p>
    <w:p w:rsidR="00491E8A" w:rsidRPr="00491E8A" w:rsidRDefault="00862B23" w:rsidP="00491E8A">
      <w:pPr>
        <w:spacing w:after="0" w:line="240" w:lineRule="auto"/>
        <w:jc w:val="both"/>
        <w:rPr>
          <w:rFonts w:ascii="Times New Roman" w:hAnsi="Times New Roman"/>
          <w:bCs/>
          <w:i/>
          <w:color w:val="000000" w:themeColor="text1"/>
          <w:sz w:val="20"/>
          <w:szCs w:val="20"/>
        </w:rPr>
      </w:pPr>
      <w:r w:rsidRPr="00491E8A">
        <w:rPr>
          <w:rFonts w:ascii="Times New Roman" w:eastAsia="MS Mincho" w:hAnsi="Times New Roman"/>
          <w:b/>
          <w:i/>
          <w:iCs/>
          <w:sz w:val="20"/>
          <w:szCs w:val="20"/>
        </w:rPr>
        <w:lastRenderedPageBreak/>
        <w:t>Abstract-</w:t>
      </w:r>
      <w:r w:rsidR="00491E8A" w:rsidRPr="00491E8A">
        <w:rPr>
          <w:rFonts w:ascii="Times New Roman" w:hAnsi="Times New Roman"/>
          <w:bCs/>
          <w:color w:val="000000" w:themeColor="text1"/>
        </w:rPr>
        <w:t xml:space="preserve"> </w:t>
      </w:r>
      <w:r w:rsidR="00491E8A" w:rsidRPr="00491E8A">
        <w:rPr>
          <w:rFonts w:ascii="Times New Roman" w:hAnsi="Times New Roman"/>
          <w:bCs/>
          <w:i/>
          <w:color w:val="000000" w:themeColor="text1"/>
          <w:sz w:val="20"/>
          <w:szCs w:val="20"/>
        </w:rPr>
        <w:t>Most of people of India lives in rural area providing clean safe drinking water in adequate quantity with minimum distance is various problem. Government paper considerable amount for this purpose .vending machine are not very common practice in India. This problem can be solved by using CSR. This paper uses CSR to cover quality (chemical/ bacteriological contamination) of water.</w:t>
      </w:r>
    </w:p>
    <w:p w:rsidR="00862B23" w:rsidRDefault="00862B23" w:rsidP="00EE10AE">
      <w:pPr>
        <w:pStyle w:val="Abstract"/>
        <w:ind w:firstLine="0"/>
        <w:rPr>
          <w:rFonts w:eastAsia="MS Mincho"/>
        </w:rPr>
      </w:pPr>
    </w:p>
    <w:p w:rsidR="00EE10AE" w:rsidRDefault="00EE10AE" w:rsidP="00862B23">
      <w:pPr>
        <w:rPr>
          <w:rFonts w:ascii="Times New Roman" w:eastAsia="MS Mincho" w:hAnsi="Times New Roman"/>
          <w:b/>
          <w:sz w:val="20"/>
          <w:szCs w:val="20"/>
        </w:rPr>
      </w:pPr>
    </w:p>
    <w:p w:rsidR="009221F5" w:rsidRDefault="00862B23" w:rsidP="00862B23">
      <w:pPr>
        <w:rPr>
          <w:rFonts w:ascii="Times New Roman" w:hAnsi="Times New Roman"/>
          <w:i/>
          <w:sz w:val="20"/>
          <w:szCs w:val="20"/>
        </w:rPr>
      </w:pPr>
      <w:r w:rsidRPr="00862B23">
        <w:rPr>
          <w:rFonts w:ascii="Times New Roman" w:eastAsia="MS Mincho" w:hAnsi="Times New Roman"/>
          <w:b/>
          <w:sz w:val="20"/>
          <w:szCs w:val="20"/>
        </w:rPr>
        <w:t>Keywords</w:t>
      </w:r>
      <w:r>
        <w:rPr>
          <w:rFonts w:eastAsia="MS Mincho"/>
        </w:rPr>
        <w:t>—</w:t>
      </w:r>
      <w:r w:rsidR="00427466" w:rsidRPr="00427466">
        <w:rPr>
          <w:rFonts w:ascii="Times New Roman" w:hAnsi="Times New Roman"/>
          <w:b/>
          <w:bCs/>
          <w:color w:val="000000" w:themeColor="text1"/>
        </w:rPr>
        <w:t xml:space="preserve"> </w:t>
      </w:r>
      <w:r w:rsidR="00427466" w:rsidRPr="00427466">
        <w:rPr>
          <w:rFonts w:ascii="Times New Roman" w:hAnsi="Times New Roman"/>
          <w:b/>
          <w:bCs/>
          <w:i/>
          <w:color w:val="000000" w:themeColor="text1"/>
          <w:sz w:val="20"/>
          <w:szCs w:val="20"/>
        </w:rPr>
        <w:t>Vending machine, bacteriological.</w:t>
      </w:r>
    </w:p>
    <w:p w:rsidR="00E14DFF" w:rsidRDefault="00E14DFF" w:rsidP="00910857">
      <w:pPr>
        <w:numPr>
          <w:ilvl w:val="0"/>
          <w:numId w:val="11"/>
        </w:numPr>
        <w:jc w:val="center"/>
        <w:rPr>
          <w:rFonts w:ascii="Times New Roman" w:hAnsi="Times New Roman"/>
          <w:b/>
          <w:sz w:val="20"/>
          <w:szCs w:val="20"/>
        </w:rPr>
      </w:pPr>
      <w:r w:rsidRPr="00E14DFF">
        <w:rPr>
          <w:rFonts w:ascii="Times New Roman" w:hAnsi="Times New Roman"/>
          <w:b/>
          <w:sz w:val="20"/>
          <w:szCs w:val="20"/>
        </w:rPr>
        <w:t>INTRODUCTION</w:t>
      </w:r>
    </w:p>
    <w:p w:rsidR="006F3A27" w:rsidRPr="006F3A27" w:rsidRDefault="006F3A27" w:rsidP="006F3A27">
      <w:pPr>
        <w:pStyle w:val="ListParagraph"/>
        <w:spacing w:after="0" w:line="240" w:lineRule="auto"/>
        <w:ind w:left="1080"/>
        <w:jc w:val="both"/>
        <w:rPr>
          <w:rFonts w:ascii="Times New Roman" w:hAnsi="Times New Roman"/>
          <w:b/>
          <w:bCs/>
          <w:color w:val="000000" w:themeColor="text1"/>
        </w:rPr>
      </w:pPr>
    </w:p>
    <w:p w:rsidR="006F3A27" w:rsidRPr="006F3A27" w:rsidRDefault="006F3A27" w:rsidP="006F3A27">
      <w:pPr>
        <w:spacing w:after="0" w:line="240" w:lineRule="auto"/>
        <w:jc w:val="both"/>
        <w:rPr>
          <w:rFonts w:ascii="Times New Roman" w:hAnsi="Times New Roman"/>
          <w:iCs/>
          <w:color w:val="000000" w:themeColor="text1"/>
        </w:rPr>
      </w:pPr>
      <w:r w:rsidRPr="006F3A27">
        <w:rPr>
          <w:rFonts w:ascii="Times New Roman" w:hAnsi="Times New Roman"/>
          <w:iCs/>
          <w:color w:val="000000" w:themeColor="text1"/>
        </w:rPr>
        <w:t>Water has become the most commercial product of the century. The stress on the multiple water resources is a result of many factors. On the one hand, the rapidly rising population and changing life styles have increased the need for fresh water.</w:t>
      </w:r>
    </w:p>
    <w:p w:rsidR="006F3A27" w:rsidRPr="006F3A27" w:rsidRDefault="006F3A27" w:rsidP="006F3A27">
      <w:pPr>
        <w:spacing w:after="0" w:line="240" w:lineRule="auto"/>
        <w:jc w:val="both"/>
        <w:rPr>
          <w:rFonts w:ascii="Times New Roman" w:hAnsi="Times New Roman"/>
          <w:color w:val="000000" w:themeColor="text1"/>
        </w:rPr>
      </w:pPr>
      <w:r w:rsidRPr="006F3A27">
        <w:rPr>
          <w:rFonts w:ascii="Times New Roman" w:hAnsi="Times New Roman"/>
          <w:color w:val="000000" w:themeColor="text1"/>
        </w:rPr>
        <w:t>Due to Poor quality of water and presence of chemical/ bacteriological contamination, many water borne diseases are spread, which causes untold misery, and in several cases even death, thereby adversely affecting the socio-economic progress of the country. From an estimate by Water Aid, it has come out that these diseases negatively affect health and education in children, and further what is worse, 180 million man days approx. lost in the working population to India every year.</w:t>
      </w:r>
    </w:p>
    <w:p w:rsidR="006F3A27" w:rsidRPr="006F3A27" w:rsidRDefault="006F3A27" w:rsidP="006F3A27">
      <w:pPr>
        <w:spacing w:after="0" w:line="240" w:lineRule="auto"/>
        <w:jc w:val="both"/>
        <w:rPr>
          <w:rFonts w:ascii="Times New Roman" w:hAnsi="Times New Roman"/>
          <w:color w:val="000000" w:themeColor="text1"/>
        </w:rPr>
      </w:pPr>
      <w:r w:rsidRPr="006F3A27">
        <w:rPr>
          <w:rFonts w:ascii="Times New Roman" w:hAnsi="Times New Roman"/>
          <w:iCs/>
          <w:color w:val="000000" w:themeColor="text1"/>
        </w:rPr>
        <w:t>As it is rightly necessary said, “Necessity is the mother of invention”. In India, there is problem of safe drinking water therefore we are going to provide mineral water.</w:t>
      </w:r>
    </w:p>
    <w:p w:rsidR="006F3A27" w:rsidRDefault="006F3A27" w:rsidP="006F3A27">
      <w:pPr>
        <w:pStyle w:val="Default"/>
        <w:jc w:val="both"/>
        <w:rPr>
          <w:color w:val="000000" w:themeColor="text1"/>
          <w:sz w:val="22"/>
          <w:szCs w:val="22"/>
        </w:rPr>
      </w:pPr>
      <w:r w:rsidRPr="00605D5D">
        <w:rPr>
          <w:color w:val="000000" w:themeColor="text1"/>
          <w:sz w:val="22"/>
          <w:szCs w:val="22"/>
        </w:rPr>
        <w:t xml:space="preserve">Water-related diseases put an economic burden on both the household and the nation’s economy. At </w:t>
      </w:r>
      <w:r w:rsidRPr="00605D5D">
        <w:rPr>
          <w:color w:val="000000" w:themeColor="text1"/>
          <w:sz w:val="22"/>
          <w:szCs w:val="22"/>
        </w:rPr>
        <w:lastRenderedPageBreak/>
        <w:t>household levels, the economic loss includes cost of medical treatment and wage loss during sickness. Loss of working days affects national productivity. Government spends a considerable amount undertaking water supply projects including water purification and providing safe drinking water to all in rural India in adequate quantity and within minimum distance, including piped supply to within the household. These are challenging and enormous tasks. Given the diversity of the country, solutions have to be diverse, and given the quantum of biological and chemical contamination in water in rural India, an all-out effort is required by all concerned to solve this gigantic problem which will improve the overall health and thereby the productivity of the Nation. It is in this context that interventions by Central Public Sector Units (CPSUs) and Corporate Houses under Corporate Social Responsibility (CSR) become relevant.</w:t>
      </w:r>
    </w:p>
    <w:p w:rsidR="007C593F" w:rsidRDefault="007C593F" w:rsidP="006F3A27">
      <w:pPr>
        <w:pStyle w:val="Default"/>
        <w:jc w:val="both"/>
        <w:rPr>
          <w:color w:val="000000" w:themeColor="text1"/>
          <w:sz w:val="22"/>
          <w:szCs w:val="22"/>
        </w:rPr>
      </w:pPr>
    </w:p>
    <w:p w:rsidR="007C593F" w:rsidRDefault="00AA76DA" w:rsidP="007C593F">
      <w:pPr>
        <w:spacing w:after="0" w:line="240" w:lineRule="auto"/>
        <w:rPr>
          <w:rFonts w:ascii="Times New Roman" w:hAnsi="Times New Roman"/>
          <w:b/>
          <w:color w:val="000000" w:themeColor="text1"/>
        </w:rPr>
      </w:pPr>
      <w:r>
        <w:rPr>
          <w:rFonts w:ascii="Times New Roman" w:hAnsi="Times New Roman"/>
          <w:b/>
          <w:color w:val="000000" w:themeColor="text1"/>
        </w:rPr>
        <w:t xml:space="preserve">II </w:t>
      </w:r>
      <w:r w:rsidR="007C593F">
        <w:rPr>
          <w:rFonts w:ascii="Times New Roman" w:hAnsi="Times New Roman"/>
          <w:b/>
          <w:color w:val="000000" w:themeColor="text1"/>
        </w:rPr>
        <w:t xml:space="preserve">Working </w:t>
      </w:r>
    </w:p>
    <w:p w:rsidR="00AA76DA" w:rsidRPr="00662987" w:rsidRDefault="00AA76DA" w:rsidP="007C593F">
      <w:pPr>
        <w:spacing w:after="0" w:line="240" w:lineRule="auto"/>
        <w:rPr>
          <w:rFonts w:ascii="Times New Roman" w:hAnsi="Times New Roman"/>
          <w:b/>
          <w:color w:val="000000" w:themeColor="text1"/>
        </w:rPr>
      </w:pPr>
    </w:p>
    <w:p w:rsidR="007C593F" w:rsidRPr="00662987" w:rsidRDefault="007C593F" w:rsidP="007C593F">
      <w:pPr>
        <w:jc w:val="both"/>
        <w:rPr>
          <w:rFonts w:ascii="Times New Roman" w:hAnsi="Times New Roman"/>
        </w:rPr>
      </w:pPr>
      <w:r w:rsidRPr="00662987">
        <w:rPr>
          <w:rFonts w:ascii="Times New Roman" w:hAnsi="Times New Roman"/>
        </w:rPr>
        <w:t>When the power supply is applied to the system then at first it will prompt a message to RFID reader and it will start monitoring continuously whether any card has been shown or not. Every card has a unique identification code and it can be shown form a distance form 8 to 10 cm.when any card is shown to the RFID reader then it reads the given code and will be serially transfer the</w:t>
      </w:r>
      <w:r w:rsidR="00AA76DA">
        <w:rPr>
          <w:rFonts w:ascii="Times New Roman" w:hAnsi="Times New Roman"/>
        </w:rPr>
        <w:t xml:space="preserve"> </w:t>
      </w:r>
      <w:r>
        <w:rPr>
          <w:rFonts w:ascii="Times New Roman" w:hAnsi="Times New Roman"/>
        </w:rPr>
        <w:t>i</w:t>
      </w:r>
      <w:r w:rsidRPr="00662987">
        <w:rPr>
          <w:rFonts w:ascii="Times New Roman" w:hAnsi="Times New Roman"/>
        </w:rPr>
        <w:t xml:space="preserve">nformation of the card to microcontroller which further compares the received information with the microcontroller. And if comparison is true then it's checks that whether the users account have </w:t>
      </w:r>
      <w:r w:rsidRPr="00662987">
        <w:rPr>
          <w:rFonts w:ascii="Times New Roman" w:hAnsi="Times New Roman"/>
        </w:rPr>
        <w:lastRenderedPageBreak/>
        <w:t>sufficient balance or not.and card will be verified.when the card will verified then the speaker will make and announcements whether the user have sufficient balance or not. And if has sufficient balance then it will make and announcements and there different languages , including English, hindi,marathi.further user will have to select any of this option announced and the system has been provided with three buttons which will be used to specified amount of water and the selection of the given option will be done through this buttons.further the user will select any this of options provided according to his and her requirements by pressing one of these buttons.further relay will be switched ON for particular duration of time which will switch ON the motor and the user will gate the required amount of water and will be automatically switched OFF. After the completion of that duration ,And also the system is provided with level sensor which is integrated with purified which will sense whether the tank is Empty or it has water and if the tank is Empty,it will be displays a message "EMPTY TANK" on the screen.</w:t>
      </w:r>
    </w:p>
    <w:p w:rsidR="007C593F" w:rsidRDefault="007C593F" w:rsidP="006F3A27">
      <w:pPr>
        <w:pStyle w:val="Default"/>
        <w:jc w:val="both"/>
        <w:rPr>
          <w:color w:val="000000" w:themeColor="text1"/>
          <w:sz w:val="22"/>
          <w:szCs w:val="22"/>
        </w:rPr>
      </w:pPr>
    </w:p>
    <w:p w:rsidR="00875BA5" w:rsidRDefault="00932987" w:rsidP="00BE7A15">
      <w:pPr>
        <w:pStyle w:val="references"/>
        <w:spacing w:line="240" w:lineRule="auto"/>
        <w:ind w:firstLine="0"/>
        <w:rPr>
          <w:rStyle w:val="Heading2Char"/>
          <w:rFonts w:cs="Times New Roman"/>
          <w:b/>
          <w:bCs/>
          <w:sz w:val="20"/>
          <w:szCs w:val="20"/>
        </w:rPr>
      </w:pPr>
      <w:r w:rsidRPr="00605D5D">
        <w:rPr>
          <w:noProof/>
          <w:lang w:bidi="mr-IN"/>
        </w:rPr>
        <w:drawing>
          <wp:inline distT="0" distB="0" distL="0" distR="0">
            <wp:extent cx="2447925" cy="2162175"/>
            <wp:effectExtent l="19050" t="0" r="9525"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21610" t="15774" r="20854" b="9670"/>
                    <a:stretch/>
                  </pic:blipFill>
                  <pic:spPr bwMode="auto">
                    <a:xfrm>
                      <a:off x="0" y="0"/>
                      <a:ext cx="2469853" cy="218154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A76DA" w:rsidRPr="00605D5D" w:rsidRDefault="00AA76DA" w:rsidP="00AA76DA">
      <w:pPr>
        <w:spacing w:after="0" w:line="240" w:lineRule="auto"/>
        <w:jc w:val="both"/>
        <w:rPr>
          <w:rFonts w:ascii="Times New Roman" w:hAnsi="Times New Roman"/>
          <w:b/>
          <w:color w:val="000000" w:themeColor="text1"/>
        </w:rPr>
      </w:pPr>
      <w:r>
        <w:rPr>
          <w:rFonts w:ascii="Times New Roman" w:hAnsi="Times New Roman"/>
          <w:b/>
          <w:bCs/>
          <w:color w:val="000000" w:themeColor="text1"/>
        </w:rPr>
        <w:t xml:space="preserve">III </w:t>
      </w:r>
      <w:r w:rsidRPr="00605D5D">
        <w:rPr>
          <w:rFonts w:ascii="Times New Roman" w:hAnsi="Times New Roman"/>
          <w:b/>
          <w:bCs/>
          <w:color w:val="000000" w:themeColor="text1"/>
        </w:rPr>
        <w:t>RESULT</w:t>
      </w:r>
    </w:p>
    <w:p w:rsidR="00AA76DA" w:rsidRPr="00605D5D" w:rsidRDefault="00AA76DA" w:rsidP="00AA76DA">
      <w:pPr>
        <w:spacing w:after="0" w:line="240" w:lineRule="auto"/>
        <w:jc w:val="both"/>
        <w:rPr>
          <w:rFonts w:ascii="Times New Roman" w:hAnsi="Times New Roman"/>
          <w:bCs/>
          <w:color w:val="000000" w:themeColor="text1"/>
        </w:rPr>
      </w:pPr>
      <w:r w:rsidRPr="00605D5D">
        <w:rPr>
          <w:rFonts w:ascii="Times New Roman" w:hAnsi="Times New Roman"/>
          <w:bCs/>
          <w:color w:val="000000" w:themeColor="text1"/>
        </w:rPr>
        <w:t>1.The designed project is in working condition as per the requirement.</w:t>
      </w:r>
    </w:p>
    <w:p w:rsidR="00AA76DA" w:rsidRPr="00605D5D" w:rsidRDefault="00AA76DA" w:rsidP="00AA76DA">
      <w:pPr>
        <w:spacing w:after="0" w:line="240" w:lineRule="auto"/>
        <w:jc w:val="both"/>
        <w:rPr>
          <w:rFonts w:ascii="Times New Roman" w:hAnsi="Times New Roman"/>
          <w:bCs/>
          <w:color w:val="000000" w:themeColor="text1"/>
        </w:rPr>
      </w:pPr>
      <w:r w:rsidRPr="00605D5D">
        <w:rPr>
          <w:rFonts w:ascii="Times New Roman" w:hAnsi="Times New Roman"/>
          <w:bCs/>
          <w:color w:val="000000" w:themeColor="text1"/>
        </w:rPr>
        <w:t>2. It is properly showing results.</w:t>
      </w:r>
    </w:p>
    <w:p w:rsidR="00AA76DA" w:rsidRPr="00605D5D" w:rsidRDefault="00AA76DA" w:rsidP="00AA76DA">
      <w:pPr>
        <w:spacing w:after="0" w:line="240" w:lineRule="auto"/>
        <w:jc w:val="both"/>
        <w:rPr>
          <w:rFonts w:ascii="Times New Roman" w:hAnsi="Times New Roman"/>
          <w:bCs/>
          <w:color w:val="000000" w:themeColor="text1"/>
        </w:rPr>
      </w:pPr>
      <w:r w:rsidRPr="00605D5D">
        <w:rPr>
          <w:rFonts w:ascii="Times New Roman" w:hAnsi="Times New Roman"/>
          <w:bCs/>
          <w:color w:val="000000" w:themeColor="text1"/>
        </w:rPr>
        <w:t>3.It is responding properly for every action like showing RFID etc.</w:t>
      </w:r>
    </w:p>
    <w:p w:rsidR="00AA76DA" w:rsidRPr="00605D5D" w:rsidRDefault="00AA76DA" w:rsidP="00AA76DA">
      <w:pPr>
        <w:spacing w:after="0" w:line="240" w:lineRule="auto"/>
        <w:jc w:val="both"/>
        <w:rPr>
          <w:rFonts w:ascii="Times New Roman" w:hAnsi="Times New Roman"/>
          <w:bCs/>
          <w:color w:val="000000" w:themeColor="text1"/>
        </w:rPr>
      </w:pPr>
      <w:r w:rsidRPr="00605D5D">
        <w:rPr>
          <w:rFonts w:ascii="Times New Roman" w:hAnsi="Times New Roman"/>
          <w:bCs/>
          <w:color w:val="000000" w:themeColor="text1"/>
        </w:rPr>
        <w:t>4. Amount of water out of tap is of proper measure .</w:t>
      </w:r>
    </w:p>
    <w:p w:rsidR="00AA76DA" w:rsidRPr="00605D5D" w:rsidRDefault="00AA76DA" w:rsidP="00AA76DA">
      <w:pPr>
        <w:spacing w:after="0" w:line="240" w:lineRule="auto"/>
        <w:jc w:val="both"/>
        <w:rPr>
          <w:rFonts w:ascii="Times New Roman" w:hAnsi="Times New Roman"/>
          <w:bCs/>
          <w:color w:val="000000" w:themeColor="text1"/>
        </w:rPr>
      </w:pPr>
      <w:r w:rsidRPr="00605D5D">
        <w:rPr>
          <w:rFonts w:ascii="Times New Roman" w:hAnsi="Times New Roman"/>
          <w:bCs/>
          <w:color w:val="000000" w:themeColor="text1"/>
        </w:rPr>
        <w:t>5.The project works in following sequence.</w:t>
      </w:r>
    </w:p>
    <w:p w:rsidR="00AA76DA" w:rsidRPr="00605D5D" w:rsidRDefault="00AA76DA" w:rsidP="00AA76DA">
      <w:pPr>
        <w:pStyle w:val="Default"/>
        <w:jc w:val="both"/>
        <w:rPr>
          <w:bCs/>
          <w:color w:val="000000" w:themeColor="text1"/>
          <w:sz w:val="22"/>
          <w:szCs w:val="22"/>
        </w:rPr>
      </w:pPr>
    </w:p>
    <w:p w:rsidR="00AA76DA" w:rsidRPr="00605D5D" w:rsidRDefault="00AA76DA" w:rsidP="00AA76DA">
      <w:pPr>
        <w:pStyle w:val="Default"/>
        <w:numPr>
          <w:ilvl w:val="0"/>
          <w:numId w:val="12"/>
        </w:numPr>
        <w:jc w:val="both"/>
        <w:rPr>
          <w:bCs/>
          <w:color w:val="000000" w:themeColor="text1"/>
          <w:sz w:val="22"/>
          <w:szCs w:val="22"/>
        </w:rPr>
      </w:pPr>
      <w:r w:rsidRPr="00605D5D">
        <w:rPr>
          <w:bCs/>
          <w:color w:val="000000" w:themeColor="text1"/>
          <w:sz w:val="22"/>
          <w:szCs w:val="22"/>
        </w:rPr>
        <w:t>When power on,,it shows date and time.</w:t>
      </w:r>
    </w:p>
    <w:p w:rsidR="00AA76DA" w:rsidRPr="00605D5D" w:rsidRDefault="00AA76DA" w:rsidP="00AA76DA">
      <w:pPr>
        <w:pStyle w:val="Default"/>
        <w:jc w:val="both"/>
        <w:rPr>
          <w:bCs/>
          <w:color w:val="000000" w:themeColor="text1"/>
          <w:sz w:val="22"/>
          <w:szCs w:val="22"/>
        </w:rPr>
      </w:pPr>
    </w:p>
    <w:p w:rsidR="00AA76DA" w:rsidRPr="00605D5D" w:rsidRDefault="00AA76DA" w:rsidP="00AA76DA">
      <w:pPr>
        <w:pStyle w:val="Default"/>
        <w:numPr>
          <w:ilvl w:val="0"/>
          <w:numId w:val="12"/>
        </w:numPr>
        <w:jc w:val="both"/>
        <w:rPr>
          <w:bCs/>
          <w:color w:val="000000" w:themeColor="text1"/>
          <w:sz w:val="22"/>
          <w:szCs w:val="22"/>
        </w:rPr>
      </w:pPr>
      <w:r w:rsidRPr="00605D5D">
        <w:rPr>
          <w:bCs/>
          <w:color w:val="000000" w:themeColor="text1"/>
          <w:sz w:val="22"/>
          <w:szCs w:val="22"/>
        </w:rPr>
        <w:t>Then it displays welcome message.</w:t>
      </w:r>
    </w:p>
    <w:p w:rsidR="00AA76DA" w:rsidRPr="00605D5D" w:rsidRDefault="00AA76DA" w:rsidP="00AA76DA">
      <w:pPr>
        <w:pStyle w:val="Default"/>
        <w:ind w:left="720"/>
        <w:jc w:val="both"/>
        <w:rPr>
          <w:bCs/>
          <w:color w:val="000000" w:themeColor="text1"/>
          <w:sz w:val="22"/>
          <w:szCs w:val="22"/>
        </w:rPr>
      </w:pPr>
    </w:p>
    <w:p w:rsidR="00AA76DA" w:rsidRPr="00605D5D" w:rsidRDefault="00AA76DA" w:rsidP="00AA76DA">
      <w:pPr>
        <w:pStyle w:val="Default"/>
        <w:jc w:val="both"/>
        <w:rPr>
          <w:bCs/>
          <w:color w:val="000000" w:themeColor="text1"/>
          <w:sz w:val="22"/>
          <w:szCs w:val="22"/>
        </w:rPr>
      </w:pPr>
      <w:r w:rsidRPr="00605D5D">
        <w:rPr>
          <w:bCs/>
          <w:noProof/>
          <w:color w:val="000000" w:themeColor="text1"/>
          <w:sz w:val="22"/>
          <w:szCs w:val="22"/>
          <w:lang w:bidi="mr-IN"/>
        </w:rPr>
        <w:drawing>
          <wp:inline distT="0" distB="0" distL="0" distR="0">
            <wp:extent cx="3113618" cy="1243515"/>
            <wp:effectExtent l="0" t="0" r="0" b="0"/>
            <wp:docPr id="246" name="Picture 19" descr="IMG-20190308-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308-WA0009.jpg"/>
                    <pic:cNvPicPr/>
                  </pic:nvPicPr>
                  <pic:blipFill rotWithShape="1">
                    <a:blip r:embed="rId10"/>
                    <a:srcRect t="10966" b="18127"/>
                    <a:stretch/>
                  </pic:blipFill>
                  <pic:spPr bwMode="auto">
                    <a:xfrm>
                      <a:off x="0" y="0"/>
                      <a:ext cx="3127875" cy="124920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A76DA" w:rsidRPr="00605D5D" w:rsidRDefault="00AA76DA" w:rsidP="00AA76DA">
      <w:pPr>
        <w:pStyle w:val="Default"/>
        <w:ind w:left="720"/>
        <w:jc w:val="both"/>
        <w:rPr>
          <w:bCs/>
          <w:color w:val="000000" w:themeColor="text1"/>
          <w:sz w:val="22"/>
          <w:szCs w:val="22"/>
        </w:rPr>
      </w:pPr>
    </w:p>
    <w:p w:rsidR="00AA76DA" w:rsidRPr="00605D5D" w:rsidRDefault="00AA76DA" w:rsidP="00AA76DA">
      <w:pPr>
        <w:spacing w:after="0" w:line="240" w:lineRule="auto"/>
        <w:jc w:val="both"/>
        <w:rPr>
          <w:rFonts w:ascii="Times New Roman" w:hAnsi="Times New Roman"/>
          <w:bCs/>
          <w:color w:val="000000" w:themeColor="text1"/>
        </w:rPr>
      </w:pPr>
      <w:r>
        <w:rPr>
          <w:rFonts w:ascii="Times New Roman" w:hAnsi="Times New Roman"/>
          <w:bCs/>
          <w:color w:val="000000" w:themeColor="text1"/>
        </w:rPr>
        <w:tab/>
      </w:r>
      <w:r>
        <w:rPr>
          <w:rFonts w:ascii="Times New Roman" w:hAnsi="Times New Roman"/>
          <w:bCs/>
          <w:color w:val="000000" w:themeColor="text1"/>
        </w:rPr>
        <w:tab/>
      </w:r>
      <w:r w:rsidRPr="00605D5D">
        <w:rPr>
          <w:rFonts w:ascii="Times New Roman" w:hAnsi="Times New Roman"/>
          <w:bCs/>
          <w:color w:val="000000" w:themeColor="text1"/>
        </w:rPr>
        <w:t>WELCOME MESSAGE DISPLAY</w:t>
      </w:r>
    </w:p>
    <w:p w:rsidR="00AA76DA" w:rsidRPr="00605D5D" w:rsidRDefault="00AA76DA" w:rsidP="00AA76DA">
      <w:pPr>
        <w:spacing w:after="0" w:line="240" w:lineRule="auto"/>
        <w:jc w:val="both"/>
        <w:rPr>
          <w:rFonts w:ascii="Times New Roman" w:hAnsi="Times New Roman"/>
          <w:bCs/>
          <w:color w:val="000000" w:themeColor="text1"/>
        </w:rPr>
      </w:pPr>
    </w:p>
    <w:p w:rsidR="00AA76DA" w:rsidRDefault="00AA76DA" w:rsidP="00AA76DA">
      <w:pPr>
        <w:spacing w:after="0" w:line="240" w:lineRule="auto"/>
        <w:jc w:val="both"/>
        <w:rPr>
          <w:rFonts w:ascii="Times New Roman" w:hAnsi="Times New Roman"/>
          <w:b/>
          <w:color w:val="000000" w:themeColor="text1"/>
        </w:rPr>
      </w:pPr>
      <w:r w:rsidRPr="00605D5D">
        <w:rPr>
          <w:rFonts w:ascii="Times New Roman" w:hAnsi="Times New Roman"/>
          <w:b/>
          <w:color w:val="000000" w:themeColor="text1"/>
        </w:rPr>
        <w:t>ADVANTAGES</w:t>
      </w:r>
    </w:p>
    <w:p w:rsidR="00F16F36" w:rsidRPr="00605D5D" w:rsidRDefault="00F16F36" w:rsidP="00AA76DA">
      <w:pPr>
        <w:spacing w:after="0" w:line="240" w:lineRule="auto"/>
        <w:jc w:val="both"/>
        <w:rPr>
          <w:rFonts w:ascii="Times New Roman" w:eastAsiaTheme="minorEastAsia" w:hAnsi="Times New Roman"/>
          <w:b/>
          <w:color w:val="000000" w:themeColor="text1"/>
          <w:lang w:bidi="hi-IN"/>
        </w:rPr>
      </w:pPr>
    </w:p>
    <w:p w:rsidR="00AA76DA" w:rsidRPr="00605D5D" w:rsidRDefault="00AA76DA" w:rsidP="00AA76DA">
      <w:pPr>
        <w:pStyle w:val="ListParagraph"/>
        <w:numPr>
          <w:ilvl w:val="0"/>
          <w:numId w:val="13"/>
        </w:numPr>
        <w:spacing w:after="0" w:line="240" w:lineRule="auto"/>
        <w:ind w:left="426"/>
        <w:jc w:val="both"/>
        <w:rPr>
          <w:rFonts w:ascii="Times New Roman" w:hAnsi="Times New Roman"/>
          <w:color w:val="000000" w:themeColor="text1"/>
        </w:rPr>
      </w:pPr>
      <w:r w:rsidRPr="00605D5D">
        <w:rPr>
          <w:rFonts w:ascii="Times New Roman" w:hAnsi="Times New Roman"/>
          <w:color w:val="000000" w:themeColor="text1"/>
        </w:rPr>
        <w:t xml:space="preserve">People of rural area will get sufficient amount of water. </w:t>
      </w:r>
    </w:p>
    <w:p w:rsidR="00AA76DA" w:rsidRPr="00605D5D" w:rsidRDefault="00AA76DA" w:rsidP="00AA76DA">
      <w:pPr>
        <w:pStyle w:val="ListParagraph"/>
        <w:numPr>
          <w:ilvl w:val="0"/>
          <w:numId w:val="13"/>
        </w:numPr>
        <w:spacing w:after="0" w:line="240" w:lineRule="auto"/>
        <w:ind w:left="426"/>
        <w:jc w:val="both"/>
        <w:rPr>
          <w:rFonts w:ascii="Times New Roman" w:hAnsi="Times New Roman"/>
          <w:color w:val="000000" w:themeColor="text1"/>
        </w:rPr>
      </w:pPr>
      <w:r w:rsidRPr="00605D5D">
        <w:rPr>
          <w:rFonts w:ascii="Times New Roman" w:hAnsi="Times New Roman"/>
          <w:color w:val="000000" w:themeColor="text1"/>
        </w:rPr>
        <w:t xml:space="preserve">They will get safe and clean drinking water. </w:t>
      </w:r>
    </w:p>
    <w:p w:rsidR="00AA76DA" w:rsidRPr="00605D5D" w:rsidRDefault="00AA76DA" w:rsidP="00AA76DA">
      <w:pPr>
        <w:pStyle w:val="ListParagraph"/>
        <w:numPr>
          <w:ilvl w:val="0"/>
          <w:numId w:val="13"/>
        </w:numPr>
        <w:spacing w:after="0" w:line="240" w:lineRule="auto"/>
        <w:ind w:left="426"/>
        <w:jc w:val="both"/>
        <w:rPr>
          <w:rFonts w:ascii="Times New Roman" w:hAnsi="Times New Roman"/>
          <w:color w:val="000000" w:themeColor="text1"/>
        </w:rPr>
      </w:pPr>
      <w:r w:rsidRPr="00605D5D">
        <w:rPr>
          <w:rFonts w:ascii="Times New Roman" w:hAnsi="Times New Roman"/>
          <w:color w:val="000000" w:themeColor="text1"/>
        </w:rPr>
        <w:t>They will get drinking water in less cost.</w:t>
      </w:r>
    </w:p>
    <w:p w:rsidR="00AA76DA" w:rsidRPr="00605D5D" w:rsidRDefault="00AA76DA" w:rsidP="00AA76DA">
      <w:pPr>
        <w:pStyle w:val="ListParagraph"/>
        <w:numPr>
          <w:ilvl w:val="0"/>
          <w:numId w:val="13"/>
        </w:numPr>
        <w:spacing w:after="0" w:line="240" w:lineRule="auto"/>
        <w:ind w:left="426"/>
        <w:jc w:val="both"/>
        <w:rPr>
          <w:rFonts w:ascii="Times New Roman" w:hAnsi="Times New Roman"/>
          <w:color w:val="000000" w:themeColor="text1"/>
        </w:rPr>
      </w:pPr>
      <w:r w:rsidRPr="00605D5D">
        <w:rPr>
          <w:rFonts w:ascii="Times New Roman" w:hAnsi="Times New Roman"/>
          <w:color w:val="000000" w:themeColor="text1"/>
        </w:rPr>
        <w:t xml:space="preserve">RFID do not required batteries, and can be much smaller than have a virtually unlimited life span </w:t>
      </w:r>
    </w:p>
    <w:p w:rsidR="00AA76DA" w:rsidRDefault="00AA76DA" w:rsidP="00AA76DA">
      <w:pPr>
        <w:pStyle w:val="ListParagraph"/>
        <w:numPr>
          <w:ilvl w:val="0"/>
          <w:numId w:val="13"/>
        </w:numPr>
        <w:spacing w:after="0" w:line="240" w:lineRule="auto"/>
        <w:ind w:left="426"/>
        <w:jc w:val="both"/>
        <w:rPr>
          <w:rFonts w:ascii="Times New Roman" w:hAnsi="Times New Roman"/>
          <w:color w:val="000000" w:themeColor="text1"/>
        </w:rPr>
      </w:pPr>
      <w:r w:rsidRPr="00605D5D">
        <w:rPr>
          <w:rFonts w:ascii="Times New Roman" w:hAnsi="Times New Roman"/>
          <w:color w:val="000000" w:themeColor="text1"/>
        </w:rPr>
        <w:t xml:space="preserve">RFID tags can be read in a wide variety of circumstances.   </w:t>
      </w:r>
    </w:p>
    <w:p w:rsidR="00AA76DA" w:rsidRPr="00605D5D" w:rsidRDefault="00AA76DA" w:rsidP="00AA76DA">
      <w:pPr>
        <w:pStyle w:val="ListParagraph"/>
        <w:spacing w:after="0" w:line="240" w:lineRule="auto"/>
        <w:ind w:left="426"/>
        <w:jc w:val="both"/>
        <w:rPr>
          <w:rFonts w:ascii="Times New Roman" w:hAnsi="Times New Roman"/>
          <w:color w:val="000000" w:themeColor="text1"/>
        </w:rPr>
      </w:pPr>
    </w:p>
    <w:p w:rsidR="00AA76DA" w:rsidRDefault="00AA76DA" w:rsidP="00AA76DA">
      <w:pPr>
        <w:spacing w:after="0" w:line="240" w:lineRule="auto"/>
        <w:jc w:val="both"/>
        <w:rPr>
          <w:rFonts w:ascii="Times New Roman" w:eastAsiaTheme="minorEastAsia" w:hAnsi="Times New Roman"/>
          <w:b/>
          <w:color w:val="000000" w:themeColor="text1"/>
          <w:lang w:bidi="hi-IN"/>
        </w:rPr>
      </w:pPr>
      <w:r w:rsidRPr="00605D5D">
        <w:rPr>
          <w:rFonts w:ascii="Times New Roman" w:eastAsiaTheme="minorEastAsia" w:hAnsi="Times New Roman"/>
          <w:b/>
          <w:color w:val="000000" w:themeColor="text1"/>
          <w:lang w:bidi="hi-IN"/>
        </w:rPr>
        <w:t>DISADVANTAGES</w:t>
      </w:r>
    </w:p>
    <w:p w:rsidR="00F16F36" w:rsidRPr="00605D5D" w:rsidRDefault="00F16F36" w:rsidP="00AA76DA">
      <w:pPr>
        <w:spacing w:after="0" w:line="240" w:lineRule="auto"/>
        <w:jc w:val="both"/>
        <w:rPr>
          <w:rFonts w:ascii="Times New Roman" w:eastAsiaTheme="minorEastAsia" w:hAnsi="Times New Roman"/>
          <w:b/>
          <w:color w:val="000000" w:themeColor="text1"/>
          <w:lang w:bidi="hi-IN"/>
        </w:rPr>
      </w:pPr>
    </w:p>
    <w:p w:rsidR="00AA76DA" w:rsidRPr="00605D5D" w:rsidRDefault="00AA76DA" w:rsidP="00AA76DA">
      <w:pPr>
        <w:spacing w:after="0" w:line="240" w:lineRule="auto"/>
        <w:ind w:left="284"/>
        <w:jc w:val="both"/>
        <w:rPr>
          <w:rFonts w:ascii="Times New Roman" w:eastAsiaTheme="minorEastAsia" w:hAnsi="Times New Roman"/>
          <w:color w:val="000000" w:themeColor="text1"/>
          <w:lang w:bidi="hi-IN"/>
        </w:rPr>
      </w:pPr>
      <w:r w:rsidRPr="00605D5D">
        <w:rPr>
          <w:rFonts w:ascii="Times New Roman" w:eastAsiaTheme="minorEastAsia" w:hAnsi="Times New Roman"/>
          <w:color w:val="000000" w:themeColor="text1"/>
          <w:lang w:bidi="hi-IN"/>
        </w:rPr>
        <w:t>1 .It is not connected to server so a person from other place cannot able to drink water.</w:t>
      </w:r>
    </w:p>
    <w:p w:rsidR="00AA76DA" w:rsidRPr="00605D5D" w:rsidRDefault="00AA76DA" w:rsidP="00AA76DA">
      <w:pPr>
        <w:spacing w:after="0" w:line="240" w:lineRule="auto"/>
        <w:ind w:left="284"/>
        <w:jc w:val="both"/>
        <w:rPr>
          <w:rFonts w:ascii="Times New Roman" w:eastAsiaTheme="minorEastAsia" w:hAnsi="Times New Roman"/>
          <w:color w:val="000000" w:themeColor="text1"/>
          <w:lang w:bidi="hi-IN"/>
        </w:rPr>
      </w:pPr>
      <w:r w:rsidRPr="00605D5D">
        <w:rPr>
          <w:rFonts w:ascii="Times New Roman" w:eastAsiaTheme="minorEastAsia" w:hAnsi="Times New Roman"/>
          <w:color w:val="000000" w:themeColor="text1"/>
          <w:lang w:bidi="hi-IN"/>
        </w:rPr>
        <w:t>2 .At present, there is no power backup.</w:t>
      </w:r>
    </w:p>
    <w:p w:rsidR="00AA76DA" w:rsidRDefault="00AA76DA" w:rsidP="00AA76DA">
      <w:pPr>
        <w:spacing w:after="0" w:line="240" w:lineRule="auto"/>
        <w:jc w:val="both"/>
        <w:rPr>
          <w:rFonts w:ascii="Times New Roman" w:hAnsi="Times New Roman"/>
          <w:b/>
        </w:rPr>
      </w:pPr>
    </w:p>
    <w:p w:rsidR="00AA76DA" w:rsidRPr="00605D5D" w:rsidRDefault="00AA76DA" w:rsidP="00AA76DA">
      <w:pPr>
        <w:spacing w:after="0" w:line="240" w:lineRule="auto"/>
        <w:jc w:val="both"/>
        <w:rPr>
          <w:rFonts w:ascii="Times New Roman" w:hAnsi="Times New Roman"/>
          <w:b/>
        </w:rPr>
      </w:pPr>
      <w:r w:rsidRPr="00605D5D">
        <w:rPr>
          <w:rFonts w:ascii="Times New Roman" w:hAnsi="Times New Roman"/>
          <w:b/>
        </w:rPr>
        <w:t>FUTURE SCOPE</w:t>
      </w:r>
    </w:p>
    <w:p w:rsidR="00AA76DA" w:rsidRPr="00605D5D" w:rsidRDefault="00AA76DA" w:rsidP="00AA76DA">
      <w:pPr>
        <w:pStyle w:val="ListParagraph"/>
        <w:spacing w:after="0" w:line="240" w:lineRule="auto"/>
        <w:ind w:left="709"/>
        <w:jc w:val="both"/>
        <w:rPr>
          <w:rFonts w:ascii="Times New Roman" w:hAnsi="Times New Roman"/>
          <w:color w:val="000000" w:themeColor="text1"/>
        </w:rPr>
      </w:pPr>
    </w:p>
    <w:p w:rsidR="00AA76DA" w:rsidRPr="00605D5D" w:rsidRDefault="00AA76DA" w:rsidP="00AA76DA">
      <w:pPr>
        <w:pStyle w:val="ListParagraph"/>
        <w:numPr>
          <w:ilvl w:val="0"/>
          <w:numId w:val="14"/>
        </w:numPr>
        <w:spacing w:after="0" w:line="240" w:lineRule="auto"/>
        <w:ind w:left="709"/>
        <w:jc w:val="both"/>
        <w:rPr>
          <w:rFonts w:ascii="Times New Roman" w:hAnsi="Times New Roman"/>
          <w:color w:val="000000" w:themeColor="text1"/>
        </w:rPr>
      </w:pPr>
      <w:r w:rsidRPr="00605D5D">
        <w:rPr>
          <w:rFonts w:ascii="Times New Roman" w:hAnsi="Times New Roman"/>
          <w:color w:val="000000" w:themeColor="text1"/>
        </w:rPr>
        <w:t xml:space="preserve">More research work is need to be done in future so that it will have more function. </w:t>
      </w:r>
    </w:p>
    <w:p w:rsidR="00AA76DA" w:rsidRPr="00605D5D" w:rsidRDefault="00AA76DA" w:rsidP="00AA76DA">
      <w:pPr>
        <w:pStyle w:val="ListParagraph"/>
        <w:numPr>
          <w:ilvl w:val="0"/>
          <w:numId w:val="14"/>
        </w:numPr>
        <w:spacing w:after="0" w:line="240" w:lineRule="auto"/>
        <w:ind w:left="709"/>
        <w:jc w:val="both"/>
        <w:rPr>
          <w:rFonts w:ascii="Times New Roman" w:hAnsi="Times New Roman"/>
          <w:color w:val="000000" w:themeColor="text1"/>
        </w:rPr>
      </w:pPr>
      <w:r w:rsidRPr="00605D5D">
        <w:rPr>
          <w:rFonts w:ascii="Times New Roman" w:hAnsi="Times New Roman"/>
          <w:color w:val="000000" w:themeColor="text1"/>
        </w:rPr>
        <w:t xml:space="preserve">It can be used for other beverages and drinks also. </w:t>
      </w:r>
    </w:p>
    <w:p w:rsidR="00AA76DA" w:rsidRPr="00605D5D" w:rsidRDefault="00AA76DA" w:rsidP="00AA76DA">
      <w:pPr>
        <w:pStyle w:val="ListParagraph"/>
        <w:numPr>
          <w:ilvl w:val="0"/>
          <w:numId w:val="14"/>
        </w:numPr>
        <w:spacing w:after="0" w:line="240" w:lineRule="auto"/>
        <w:ind w:left="709"/>
        <w:jc w:val="both"/>
        <w:rPr>
          <w:rFonts w:ascii="Times New Roman" w:hAnsi="Times New Roman"/>
          <w:color w:val="000000" w:themeColor="text1"/>
        </w:rPr>
      </w:pPr>
      <w:r w:rsidRPr="00605D5D">
        <w:rPr>
          <w:rFonts w:ascii="Times New Roman" w:hAnsi="Times New Roman"/>
          <w:color w:val="000000" w:themeColor="text1"/>
        </w:rPr>
        <w:t xml:space="preserve">It should be redesigned for more better functions. </w:t>
      </w:r>
    </w:p>
    <w:p w:rsidR="00AA76DA" w:rsidRPr="00605D5D" w:rsidRDefault="00AA76DA" w:rsidP="00AA76DA">
      <w:pPr>
        <w:pStyle w:val="ListParagraph"/>
        <w:numPr>
          <w:ilvl w:val="0"/>
          <w:numId w:val="14"/>
        </w:numPr>
        <w:spacing w:after="0" w:line="240" w:lineRule="auto"/>
        <w:ind w:left="709"/>
        <w:jc w:val="both"/>
        <w:rPr>
          <w:rFonts w:ascii="Times New Roman" w:hAnsi="Times New Roman"/>
          <w:color w:val="000000" w:themeColor="text1"/>
        </w:rPr>
      </w:pPr>
      <w:r w:rsidRPr="00605D5D">
        <w:rPr>
          <w:rFonts w:ascii="Times New Roman" w:hAnsi="Times New Roman"/>
          <w:color w:val="000000" w:themeColor="text1"/>
        </w:rPr>
        <w:t>It can be designed in addition with rain water harvesting also..</w:t>
      </w:r>
    </w:p>
    <w:p w:rsidR="00AA76DA" w:rsidRPr="00605D5D" w:rsidRDefault="00AA76DA" w:rsidP="00AA76DA">
      <w:pPr>
        <w:pStyle w:val="ListParagraph"/>
        <w:numPr>
          <w:ilvl w:val="0"/>
          <w:numId w:val="14"/>
        </w:numPr>
        <w:spacing w:after="0" w:line="240" w:lineRule="auto"/>
        <w:ind w:left="709"/>
        <w:jc w:val="both"/>
        <w:rPr>
          <w:rFonts w:ascii="Times New Roman" w:hAnsi="Times New Roman"/>
          <w:b/>
        </w:rPr>
      </w:pPr>
      <w:r w:rsidRPr="00605D5D">
        <w:rPr>
          <w:rFonts w:ascii="Times New Roman" w:hAnsi="Times New Roman"/>
          <w:color w:val="000000" w:themeColor="text1"/>
        </w:rPr>
        <w:t xml:space="preserve">In future by providing server connectivity user </w:t>
      </w:r>
      <w:r w:rsidR="006F50E4" w:rsidRPr="00605D5D">
        <w:rPr>
          <w:rFonts w:ascii="Times New Roman" w:hAnsi="Times New Roman"/>
          <w:color w:val="000000" w:themeColor="text1"/>
        </w:rPr>
        <w:t>can aceess</w:t>
      </w:r>
      <w:r w:rsidRPr="00605D5D">
        <w:rPr>
          <w:rFonts w:ascii="Times New Roman" w:hAnsi="Times New Roman"/>
          <w:color w:val="000000" w:themeColor="text1"/>
        </w:rPr>
        <w:t xml:space="preserve"> water from any ATW system.</w:t>
      </w:r>
    </w:p>
    <w:p w:rsidR="00AA76DA" w:rsidRDefault="00AA76DA" w:rsidP="00AA76DA">
      <w:pPr>
        <w:spacing w:after="0" w:line="240" w:lineRule="auto"/>
        <w:ind w:left="349"/>
        <w:jc w:val="both"/>
        <w:rPr>
          <w:rFonts w:ascii="Times New Roman" w:hAnsi="Times New Roman"/>
          <w:b/>
        </w:rPr>
      </w:pPr>
    </w:p>
    <w:p w:rsidR="00AA76DA" w:rsidRPr="00605D5D" w:rsidRDefault="00AA76DA" w:rsidP="00AA76DA">
      <w:pPr>
        <w:spacing w:after="0" w:line="240" w:lineRule="auto"/>
        <w:ind w:left="349"/>
        <w:jc w:val="both"/>
        <w:rPr>
          <w:rFonts w:ascii="Times New Roman" w:hAnsi="Times New Roman"/>
          <w:b/>
        </w:rPr>
      </w:pPr>
      <w:r>
        <w:rPr>
          <w:rFonts w:ascii="Times New Roman" w:hAnsi="Times New Roman"/>
          <w:b/>
        </w:rPr>
        <w:t>IV</w:t>
      </w:r>
      <w:r w:rsidRPr="00605D5D">
        <w:rPr>
          <w:rFonts w:ascii="Times New Roman" w:hAnsi="Times New Roman"/>
          <w:b/>
        </w:rPr>
        <w:t xml:space="preserve"> CONCLUSION</w:t>
      </w:r>
    </w:p>
    <w:p w:rsidR="00AA76DA" w:rsidRPr="00605D5D" w:rsidRDefault="00AA76DA" w:rsidP="00AA76DA">
      <w:pPr>
        <w:pStyle w:val="Default"/>
        <w:jc w:val="both"/>
        <w:rPr>
          <w:b/>
          <w:bCs/>
          <w:color w:val="000000" w:themeColor="text1"/>
          <w:sz w:val="22"/>
          <w:szCs w:val="22"/>
        </w:rPr>
      </w:pPr>
    </w:p>
    <w:p w:rsidR="00AA76DA" w:rsidRPr="00605D5D" w:rsidRDefault="00AA76DA" w:rsidP="00AA76DA">
      <w:pPr>
        <w:pStyle w:val="Default"/>
        <w:ind w:firstLine="720"/>
        <w:jc w:val="both"/>
        <w:rPr>
          <w:color w:val="000000" w:themeColor="text1"/>
          <w:sz w:val="22"/>
          <w:szCs w:val="22"/>
        </w:rPr>
      </w:pPr>
      <w:r w:rsidRPr="00605D5D">
        <w:rPr>
          <w:color w:val="000000" w:themeColor="text1"/>
          <w:sz w:val="22"/>
          <w:szCs w:val="22"/>
        </w:rPr>
        <w:t>India has yearly $600 million economic burden. To overcome this burden we have to create / save the man days. Health is wealth. Hygienic food, Safe &amp; purified drinking water are key role for good health. It is necessary to provide this requirement to our Citizen to keep them healthy. If our citizen will be healthy will work more &amp; will create more man days. More working days mean higher productivity, more income, more GDP. More GDP will lead to economic growth of India, which will reduce our economic burden. It is duty of Government Bodies, NGOs &amp; Private &amp; Public Companies, Gram Panchayats to join hand together to develop our Country. Our project Smart Any time water system will make historical change in villages and urban areas.</w:t>
      </w:r>
    </w:p>
    <w:p w:rsidR="00AA76DA" w:rsidRPr="00605D5D" w:rsidRDefault="00AA76DA" w:rsidP="00AA76DA">
      <w:pPr>
        <w:pStyle w:val="Default"/>
        <w:jc w:val="both"/>
        <w:rPr>
          <w:color w:val="000000" w:themeColor="text1"/>
          <w:sz w:val="22"/>
          <w:szCs w:val="22"/>
        </w:rPr>
      </w:pPr>
    </w:p>
    <w:p w:rsidR="00AA76DA" w:rsidRDefault="00AA76DA" w:rsidP="00AA76DA">
      <w:pPr>
        <w:pStyle w:val="Default"/>
        <w:jc w:val="both"/>
        <w:rPr>
          <w:color w:val="000000" w:themeColor="text1"/>
          <w:sz w:val="22"/>
          <w:szCs w:val="22"/>
        </w:rPr>
      </w:pPr>
      <w:r w:rsidRPr="00605D5D">
        <w:rPr>
          <w:color w:val="000000" w:themeColor="text1"/>
          <w:sz w:val="22"/>
          <w:szCs w:val="22"/>
        </w:rPr>
        <w:tab/>
        <w:t xml:space="preserve">As per the requirement a RFID based water system is designed and fabricated and treated in real time conditions. </w:t>
      </w:r>
    </w:p>
    <w:p w:rsidR="00AA76DA" w:rsidRDefault="00AA76DA" w:rsidP="00AA76DA">
      <w:pPr>
        <w:pStyle w:val="Default"/>
        <w:jc w:val="both"/>
        <w:rPr>
          <w:color w:val="000000" w:themeColor="text1"/>
          <w:sz w:val="22"/>
          <w:szCs w:val="22"/>
        </w:rPr>
      </w:pPr>
    </w:p>
    <w:p w:rsidR="00AD21B6" w:rsidRPr="00605D5D" w:rsidRDefault="00AD21B6" w:rsidP="00AD21B6">
      <w:pPr>
        <w:spacing w:after="0" w:line="240" w:lineRule="auto"/>
        <w:jc w:val="both"/>
        <w:rPr>
          <w:rFonts w:ascii="Times New Roman" w:eastAsiaTheme="minorEastAsia" w:hAnsi="Times New Roman"/>
          <w:b/>
          <w:bCs/>
          <w:color w:val="000000" w:themeColor="text1"/>
          <w:lang w:bidi="hi-IN"/>
        </w:rPr>
      </w:pPr>
      <w:r w:rsidRPr="00605D5D">
        <w:rPr>
          <w:rFonts w:ascii="Times New Roman" w:hAnsi="Times New Roman"/>
          <w:b/>
          <w:bCs/>
          <w:color w:val="000000" w:themeColor="text1"/>
        </w:rPr>
        <w:t>REFERENCES</w:t>
      </w:r>
    </w:p>
    <w:p w:rsidR="00AD21B6" w:rsidRPr="00605D5D" w:rsidRDefault="00AD21B6" w:rsidP="00AD21B6">
      <w:pPr>
        <w:spacing w:after="0" w:line="240" w:lineRule="auto"/>
        <w:jc w:val="both"/>
        <w:rPr>
          <w:rFonts w:ascii="Times New Roman" w:hAnsi="Times New Roman"/>
          <w:b/>
        </w:rPr>
      </w:pPr>
    </w:p>
    <w:p w:rsidR="00AD21B6" w:rsidRPr="00AD21B6" w:rsidRDefault="00AD21B6" w:rsidP="00AD21B6">
      <w:pPr>
        <w:spacing w:after="0" w:line="240" w:lineRule="auto"/>
        <w:ind w:left="540" w:hanging="540"/>
        <w:jc w:val="both"/>
        <w:rPr>
          <w:rFonts w:ascii="Times New Roman" w:hAnsi="Times New Roman"/>
          <w:bCs/>
          <w:i/>
          <w:color w:val="000000" w:themeColor="text1"/>
        </w:rPr>
      </w:pPr>
      <w:r w:rsidRPr="00AD21B6">
        <w:rPr>
          <w:rFonts w:ascii="Times New Roman" w:hAnsi="Times New Roman"/>
          <w:i/>
          <w:color w:val="000000" w:themeColor="text1"/>
        </w:rPr>
        <w:t>[1]  Muhammad Ali Mazidi,JaniceGillipseMazidi, “</w:t>
      </w:r>
      <w:r w:rsidRPr="00AD21B6">
        <w:rPr>
          <w:rFonts w:ascii="Times New Roman" w:hAnsi="Times New Roman"/>
          <w:bCs/>
          <w:i/>
          <w:color w:val="000000" w:themeColor="text1"/>
        </w:rPr>
        <w:t>The 8051 microcontroller  and embedded system ,” serial port programming</w:t>
      </w:r>
      <w:r w:rsidRPr="00AD21B6">
        <w:rPr>
          <w:rFonts w:ascii="Times New Roman" w:hAnsi="Times New Roman"/>
          <w:i/>
          <w:color w:val="000000" w:themeColor="text1"/>
        </w:rPr>
        <w:t xml:space="preserve"> ,</w:t>
      </w:r>
      <w:r w:rsidRPr="00AD21B6">
        <w:rPr>
          <w:rFonts w:ascii="Times New Roman" w:hAnsi="Times New Roman"/>
          <w:bCs/>
          <w:i/>
          <w:color w:val="000000" w:themeColor="text1"/>
        </w:rPr>
        <w:t xml:space="preserve"> ,no.2,.pp. 237 second edition,2008.</w:t>
      </w:r>
    </w:p>
    <w:p w:rsidR="00AD21B6" w:rsidRPr="00AD21B6" w:rsidRDefault="00AD21B6" w:rsidP="00AD21B6">
      <w:pPr>
        <w:spacing w:after="0" w:line="240" w:lineRule="auto"/>
        <w:ind w:left="540" w:hanging="540"/>
        <w:jc w:val="both"/>
        <w:rPr>
          <w:rFonts w:ascii="Times New Roman" w:hAnsi="Times New Roman"/>
          <w:i/>
          <w:color w:val="000000" w:themeColor="text1"/>
        </w:rPr>
      </w:pPr>
      <w:r w:rsidRPr="00AD21B6">
        <w:rPr>
          <w:rFonts w:ascii="Times New Roman" w:hAnsi="Times New Roman"/>
          <w:i/>
          <w:color w:val="000000" w:themeColor="text1"/>
        </w:rPr>
        <w:t xml:space="preserve"> [2] Natural Water purification System for local community -L.M.J.R.wijayawardhana.</w:t>
      </w:r>
    </w:p>
    <w:p w:rsidR="00AD21B6" w:rsidRPr="00AD21B6" w:rsidRDefault="00AD21B6" w:rsidP="00AD21B6">
      <w:pPr>
        <w:spacing w:after="0" w:line="240" w:lineRule="auto"/>
        <w:ind w:left="540" w:hanging="540"/>
        <w:jc w:val="both"/>
        <w:rPr>
          <w:rFonts w:ascii="Times New Roman" w:hAnsi="Times New Roman"/>
          <w:i/>
        </w:rPr>
      </w:pPr>
      <w:r w:rsidRPr="00AD21B6">
        <w:rPr>
          <w:rFonts w:ascii="Times New Roman" w:hAnsi="Times New Roman"/>
          <w:i/>
        </w:rPr>
        <w:t xml:space="preserve">  [3] Water System for Remote Areas using Photovoltaics - R.S.Shelke</w:t>
      </w:r>
    </w:p>
    <w:sectPr w:rsidR="00AD21B6" w:rsidRPr="00AD21B6"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E9B" w:rsidRDefault="00A05E9B" w:rsidP="006A07BD">
      <w:pPr>
        <w:spacing w:after="0" w:line="240" w:lineRule="auto"/>
      </w:pPr>
      <w:r>
        <w:separator/>
      </w:r>
    </w:p>
  </w:endnote>
  <w:endnote w:type="continuationSeparator" w:id="1">
    <w:p w:rsidR="00A05E9B" w:rsidRDefault="00A05E9B"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F417A1">
    <w:pPr>
      <w:pStyle w:val="Footer"/>
      <w:jc w:val="center"/>
    </w:pPr>
    <w:fldSimple w:instr=" PAGE   \* MERGEFORMAT ">
      <w:r w:rsidR="00A05E9B">
        <w:rPr>
          <w:noProof/>
        </w:rPr>
        <w:t>65</w:t>
      </w:r>
    </w:fldSimple>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E9B" w:rsidRDefault="00A05E9B" w:rsidP="006A07BD">
      <w:pPr>
        <w:spacing w:after="0" w:line="240" w:lineRule="auto"/>
      </w:pPr>
      <w:r>
        <w:separator/>
      </w:r>
    </w:p>
  </w:footnote>
  <w:footnote w:type="continuationSeparator" w:id="1">
    <w:p w:rsidR="00A05E9B" w:rsidRDefault="00A05E9B"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6A" w:rsidRPr="00BD2639" w:rsidRDefault="00A20FA5" w:rsidP="00820B6A">
    <w:pPr>
      <w:pStyle w:val="Header"/>
      <w:tabs>
        <w:tab w:val="clear" w:pos="9360"/>
        <w:tab w:val="right" w:pos="10170"/>
      </w:tabs>
      <w:rPr>
        <w:rFonts w:ascii="Times New Roman" w:hAnsi="Times New Roman"/>
        <w:b/>
        <w:bCs/>
        <w:sz w:val="24"/>
        <w:szCs w:val="24"/>
      </w:rPr>
    </w:pPr>
    <w:r>
      <w:rPr>
        <w:rFonts w:ascii="Times New Roman" w:hAnsi="Times New Roman"/>
        <w:b/>
        <w:bCs/>
        <w:i/>
        <w:sz w:val="24"/>
        <w:szCs w:val="24"/>
      </w:rPr>
      <w:t xml:space="preserve">   </w:t>
    </w:r>
    <w:r w:rsidR="00F33966" w:rsidRPr="00BD2639">
      <w:rPr>
        <w:rFonts w:ascii="Times New Roman" w:hAnsi="Times New Roman"/>
        <w:b/>
        <w:bCs/>
        <w:i/>
        <w:sz w:val="24"/>
        <w:szCs w:val="24"/>
      </w:rPr>
      <w:t>Impact Factor Value 4.046</w:t>
    </w:r>
    <w:r w:rsidR="00820B6A" w:rsidRPr="00BD2639">
      <w:rPr>
        <w:rFonts w:ascii="Times New Roman" w:hAnsi="Times New Roman"/>
        <w:b/>
        <w:bCs/>
        <w:sz w:val="24"/>
        <w:szCs w:val="24"/>
      </w:rPr>
      <w:t xml:space="preserve"> </w:t>
    </w:r>
    <w:r w:rsidR="00820B6A" w:rsidRPr="00BD2639">
      <w:rPr>
        <w:rFonts w:ascii="Times New Roman" w:hAnsi="Times New Roman"/>
        <w:b/>
        <w:bCs/>
        <w:sz w:val="24"/>
        <w:szCs w:val="24"/>
      </w:rPr>
      <w:tab/>
    </w:r>
    <w:r w:rsidR="00820B6A" w:rsidRPr="00BD2639">
      <w:rPr>
        <w:rFonts w:ascii="Times New Roman" w:hAnsi="Times New Roman"/>
        <w:b/>
        <w:bCs/>
        <w:sz w:val="24"/>
        <w:szCs w:val="24"/>
      </w:rPr>
      <w:tab/>
      <w:t xml:space="preserve">             e-ISSN: 2456-3463</w:t>
    </w:r>
  </w:p>
  <w:p w:rsidR="00B1695F" w:rsidRPr="00BD2639" w:rsidRDefault="00347F2C" w:rsidP="00986F7A">
    <w:pPr>
      <w:pStyle w:val="Header"/>
      <w:jc w:val="center"/>
      <w:rPr>
        <w:rFonts w:ascii="Times New Roman" w:hAnsi="Times New Roman"/>
        <w:b/>
        <w:bCs/>
        <w:i/>
        <w:sz w:val="24"/>
        <w:szCs w:val="24"/>
      </w:rPr>
    </w:pPr>
    <w:r w:rsidRPr="00BD2639">
      <w:rPr>
        <w:rFonts w:ascii="Times New Roman" w:hAnsi="Times New Roman"/>
        <w:b/>
        <w:bCs/>
        <w:i/>
        <w:sz w:val="24"/>
        <w:szCs w:val="24"/>
      </w:rPr>
      <w:t>National Conference on “</w:t>
    </w:r>
    <w:r w:rsidR="00986F7A" w:rsidRPr="0005573B">
      <w:rPr>
        <w:rFonts w:ascii="Times New Roman" w:hAnsi="Times New Roman"/>
        <w:b/>
        <w:bCs/>
        <w:color w:val="000000"/>
      </w:rPr>
      <w:t>Emerging Trends In Engineering &amp; Technology</w:t>
    </w:r>
    <w:r w:rsidRPr="00BD2639">
      <w:rPr>
        <w:rFonts w:ascii="Times New Roman" w:hAnsi="Times New Roman"/>
        <w:b/>
        <w:bCs/>
        <w:i/>
        <w:sz w:val="24"/>
        <w:szCs w:val="24"/>
      </w:rPr>
      <w:t>”</w:t>
    </w:r>
  </w:p>
  <w:p w:rsidR="006D2150" w:rsidRDefault="00300083" w:rsidP="006D2150">
    <w:pPr>
      <w:autoSpaceDE w:val="0"/>
      <w:autoSpaceDN w:val="0"/>
      <w:adjustRightInd w:val="0"/>
      <w:spacing w:after="0" w:line="240" w:lineRule="auto"/>
      <w:jc w:val="center"/>
      <w:rPr>
        <w:rFonts w:ascii="Times New Roman" w:hAnsi="Times New Roman"/>
        <w:i/>
        <w:sz w:val="24"/>
        <w:szCs w:val="24"/>
      </w:rPr>
    </w:pPr>
    <w:r w:rsidRPr="00BD2639">
      <w:rPr>
        <w:rFonts w:ascii="Times New Roman" w:hAnsi="Times New Roman"/>
        <w:b/>
        <w:bCs/>
        <w:i/>
        <w:sz w:val="24"/>
        <w:szCs w:val="24"/>
      </w:rPr>
      <w:t xml:space="preserve">Organized by </w:t>
    </w:r>
    <w:r w:rsidR="00986F7A" w:rsidRPr="0005573B">
      <w:rPr>
        <w:rFonts w:ascii="Times New Roman" w:hAnsi="Times New Roman"/>
        <w:b/>
        <w:bCs/>
      </w:rPr>
      <w:t>Manoharbhai Patel</w:t>
    </w:r>
    <w:r w:rsidR="00986F7A">
      <w:rPr>
        <w:rFonts w:ascii="Times New Roman" w:hAnsi="Times New Roman"/>
        <w:b/>
        <w:bCs/>
      </w:rPr>
      <w:t xml:space="preserve"> </w:t>
    </w:r>
    <w:r w:rsidR="00986F7A" w:rsidRPr="0005573B">
      <w:rPr>
        <w:rFonts w:ascii="Times New Roman" w:hAnsi="Times New Roman"/>
        <w:b/>
        <w:bCs/>
      </w:rPr>
      <w:t>Institute Of Engineering</w:t>
    </w:r>
    <w:r w:rsidR="00986F7A">
      <w:rPr>
        <w:rFonts w:ascii="Times New Roman" w:hAnsi="Times New Roman"/>
        <w:b/>
        <w:bCs/>
      </w:rPr>
      <w:t xml:space="preserve"> &amp;</w:t>
    </w:r>
    <w:r w:rsidR="00986F7A" w:rsidRPr="0005573B">
      <w:rPr>
        <w:rFonts w:ascii="Times New Roman" w:hAnsi="Times New Roman"/>
        <w:b/>
        <w:bCs/>
      </w:rPr>
      <w:t xml:space="preserve"> Technology</w:t>
    </w:r>
    <w:r w:rsidR="00986F7A">
      <w:rPr>
        <w:rFonts w:ascii="Times New Roman" w:hAnsi="Times New Roman"/>
        <w:b/>
        <w:bCs/>
      </w:rPr>
      <w:t xml:space="preserve"> </w:t>
    </w:r>
    <w:r w:rsidR="00986F7A" w:rsidRPr="0005573B">
      <w:rPr>
        <w:rFonts w:ascii="Times New Roman" w:hAnsi="Times New Roman"/>
        <w:b/>
        <w:bCs/>
      </w:rPr>
      <w:t>Shahpur, Bhandara</w:t>
    </w:r>
    <w:r w:rsidR="00986F7A" w:rsidRPr="00BD2639">
      <w:rPr>
        <w:rFonts w:ascii="Times New Roman" w:hAnsi="Times New Roman"/>
        <w:b/>
        <w:bCs/>
        <w:i/>
        <w:sz w:val="24"/>
        <w:szCs w:val="24"/>
      </w:rPr>
      <w:t xml:space="preserve"> </w:t>
    </w:r>
    <w:r w:rsidR="006D2150" w:rsidRPr="006D2150">
      <w:rPr>
        <w:rFonts w:ascii="Times New Roman" w:hAnsi="Times New Roman"/>
        <w:b/>
        <w:bCs/>
        <w:i/>
        <w:sz w:val="24"/>
        <w:szCs w:val="24"/>
      </w:rPr>
      <w:t xml:space="preserve">International Journal of Innovations in Engineering and Science, Vol. </w:t>
    </w:r>
    <w:r w:rsidR="006D2150">
      <w:rPr>
        <w:rFonts w:ascii="Times New Roman" w:hAnsi="Times New Roman"/>
        <w:b/>
        <w:bCs/>
        <w:i/>
        <w:sz w:val="24"/>
        <w:szCs w:val="24"/>
      </w:rPr>
      <w:t>4</w:t>
    </w:r>
    <w:r w:rsidR="006D2150" w:rsidRPr="006D2150">
      <w:rPr>
        <w:rFonts w:ascii="Times New Roman" w:hAnsi="Times New Roman"/>
        <w:b/>
        <w:bCs/>
        <w:i/>
        <w:sz w:val="24"/>
        <w:szCs w:val="24"/>
      </w:rPr>
      <w:t>, No.</w:t>
    </w:r>
    <w:r w:rsidR="00A20FA5">
      <w:rPr>
        <w:rFonts w:ascii="Times New Roman" w:hAnsi="Times New Roman"/>
        <w:b/>
        <w:bCs/>
        <w:i/>
        <w:sz w:val="24"/>
        <w:szCs w:val="24"/>
      </w:rPr>
      <w:t xml:space="preserve"> </w:t>
    </w:r>
    <w:r w:rsidR="004C1734">
      <w:rPr>
        <w:rFonts w:ascii="Times New Roman" w:hAnsi="Times New Roman"/>
        <w:b/>
        <w:bCs/>
        <w:i/>
        <w:sz w:val="24"/>
        <w:szCs w:val="24"/>
      </w:rPr>
      <w:t>5</w:t>
    </w:r>
    <w:r w:rsidR="006D2150" w:rsidRPr="006D2150">
      <w:rPr>
        <w:rFonts w:ascii="Times New Roman" w:hAnsi="Times New Roman"/>
        <w:b/>
        <w:bCs/>
        <w:i/>
        <w:sz w:val="24"/>
        <w:szCs w:val="24"/>
      </w:rPr>
      <w:t>, 201</w:t>
    </w:r>
    <w:r w:rsidR="006D2150">
      <w:rPr>
        <w:rFonts w:ascii="Times New Roman" w:hAnsi="Times New Roman"/>
        <w:b/>
        <w:bCs/>
        <w:i/>
        <w:sz w:val="24"/>
        <w:szCs w:val="24"/>
      </w:rPr>
      <w:t>9</w:t>
    </w:r>
  </w:p>
  <w:p w:rsidR="00820B6A" w:rsidRDefault="00145775" w:rsidP="006D2150">
    <w:pPr>
      <w:autoSpaceDE w:val="0"/>
      <w:autoSpaceDN w:val="0"/>
      <w:adjustRightInd w:val="0"/>
      <w:spacing w:after="0" w:line="240" w:lineRule="auto"/>
      <w:jc w:val="center"/>
      <w:rPr>
        <w:rFonts w:ascii="Times New Roman" w:hAnsi="Times New Roman"/>
        <w:b/>
        <w:bCs/>
        <w:i/>
        <w:sz w:val="24"/>
        <w:szCs w:val="24"/>
      </w:rPr>
    </w:pPr>
    <w:r w:rsidRPr="00145775">
      <w:rPr>
        <w:rFonts w:ascii="Times New Roman" w:hAnsi="Times New Roman"/>
        <w:b/>
        <w:bCs/>
        <w:i/>
        <w:sz w:val="24"/>
        <w:szCs w:val="24"/>
      </w:rPr>
      <w:t>www.ijies.net</w:t>
    </w:r>
  </w:p>
  <w:p w:rsidR="00145775" w:rsidRPr="00BD2639" w:rsidRDefault="00145775" w:rsidP="006D2150">
    <w:pPr>
      <w:autoSpaceDE w:val="0"/>
      <w:autoSpaceDN w:val="0"/>
      <w:adjustRightInd w:val="0"/>
      <w:spacing w:after="0" w:line="240" w:lineRule="auto"/>
      <w:jc w:val="center"/>
      <w:rPr>
        <w:rFonts w:ascii="Times New Roman" w:hAnsi="Times New Roman"/>
        <w:b/>
        <w:bCs/>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bullet"/>
      <w:lvlText w:val="•"/>
      <w:lvlJc w:val="left"/>
      <w:pPr>
        <w:ind w:left="720" w:hanging="360"/>
      </w:pPr>
      <w:rPr>
        <w:rFonts w:ascii="Arial" w:eastAsia="Arial" w:hAnsi="Arial" w:hint="default"/>
      </w:rPr>
    </w:lvl>
    <w:lvl w:ilvl="1">
      <w:start w:val="1"/>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1">
    <w:nsid w:val="00000002"/>
    <w:multiLevelType w:val="multilevel"/>
    <w:tmpl w:val="00000002"/>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2">
    <w:nsid w:val="00000003"/>
    <w:multiLevelType w:val="multilevel"/>
    <w:tmpl w:val="00000003"/>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3">
    <w:nsid w:val="00000004"/>
    <w:multiLevelType w:val="multilevel"/>
    <w:tmpl w:val="00000004"/>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4">
    <w:nsid w:val="00000005"/>
    <w:multiLevelType w:val="multilevel"/>
    <w:tmpl w:val="00000005"/>
    <w:lvl w:ilvl="0">
      <w:start w:val="1"/>
      <w:numFmt w:val="bullet"/>
      <w:lvlText w:val="Ø"/>
      <w:lvlJc w:val="left"/>
      <w:pPr>
        <w:ind w:left="720" w:hanging="360"/>
      </w:pPr>
      <w:rPr>
        <w:rFonts w:ascii="Courier New" w:eastAsia="Courier New" w:hAnsi="Courier New" w:hint="default"/>
      </w:rPr>
    </w:lvl>
    <w:lvl w:ilv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5">
    <w:nsid w:val="00000006"/>
    <w:multiLevelType w:val="multilevel"/>
    <w:tmpl w:val="0000000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6">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4B5EED"/>
    <w:multiLevelType w:val="hybridMultilevel"/>
    <w:tmpl w:val="70D89052"/>
    <w:lvl w:ilvl="0" w:tplc="3D9AC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71A37"/>
    <w:multiLevelType w:val="multilevel"/>
    <w:tmpl w:val="8B9C51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A755AE7"/>
    <w:multiLevelType w:val="multilevel"/>
    <w:tmpl w:val="00000000"/>
    <w:lvl w:ilvl="0">
      <w:numFmt w:val="bullet"/>
      <w:lvlText w:val="Ø"/>
      <w:lvlJc w:val="left"/>
      <w:pPr>
        <w:ind w:left="761" w:hanging="360"/>
      </w:pPr>
      <w:rPr>
        <w:rFonts w:ascii="Wingdings" w:eastAsia="Wingdings" w:hAnsi="Wingdings" w:hint="default"/>
      </w:rPr>
    </w:lvl>
    <w:lvl w:ilvl="1">
      <w:start w:val="1"/>
      <w:numFmt w:val="bullet"/>
      <w:lvlText w:val="o"/>
      <w:lvlJc w:val="left"/>
      <w:pPr>
        <w:ind w:left="1481" w:hanging="360"/>
      </w:pPr>
      <w:rPr>
        <w:rFonts w:ascii="Times New Roman" w:eastAsia="Times New Roman" w:hAnsi="Times New Roman" w:hint="default"/>
      </w:rPr>
    </w:lvl>
    <w:lvl w:ilvl="2">
      <w:start w:val="1"/>
      <w:numFmt w:val="bullet"/>
      <w:lvlText w:val="§"/>
      <w:lvlJc w:val="left"/>
      <w:pPr>
        <w:ind w:left="2201" w:hanging="360"/>
      </w:pPr>
      <w:rPr>
        <w:rFonts w:ascii="Times New Roman" w:eastAsia="Times New Roman" w:hAnsi="Times New Roman" w:hint="default"/>
      </w:rPr>
    </w:lvl>
    <w:lvl w:ilvl="3">
      <w:start w:val="1"/>
      <w:numFmt w:val="bullet"/>
      <w:lvlText w:val="·"/>
      <w:lvlJc w:val="left"/>
      <w:pPr>
        <w:ind w:left="2921" w:hanging="360"/>
      </w:pPr>
      <w:rPr>
        <w:rFonts w:ascii="Times New Roman" w:eastAsia="Times New Roman" w:hAnsi="Times New Roman" w:hint="default"/>
      </w:rPr>
    </w:lvl>
    <w:lvl w:ilvl="4">
      <w:start w:val="1"/>
      <w:numFmt w:val="bullet"/>
      <w:lvlText w:val="o"/>
      <w:lvlJc w:val="left"/>
      <w:pPr>
        <w:ind w:left="3641" w:hanging="360"/>
      </w:pPr>
      <w:rPr>
        <w:rFonts w:ascii="Times New Roman" w:eastAsia="Times New Roman" w:hAnsi="Times New Roman" w:hint="default"/>
      </w:rPr>
    </w:lvl>
    <w:lvl w:ilvl="5">
      <w:start w:val="1"/>
      <w:numFmt w:val="bullet"/>
      <w:lvlText w:val="§"/>
      <w:lvlJc w:val="left"/>
      <w:pPr>
        <w:ind w:left="4361" w:hanging="360"/>
      </w:pPr>
      <w:rPr>
        <w:rFonts w:ascii="Times New Roman" w:eastAsia="Times New Roman" w:hAnsi="Times New Roman" w:hint="default"/>
      </w:rPr>
    </w:lvl>
    <w:lvl w:ilvl="6">
      <w:start w:val="1"/>
      <w:numFmt w:val="bullet"/>
      <w:lvlText w:val="·"/>
      <w:lvlJc w:val="left"/>
      <w:pPr>
        <w:ind w:left="5081" w:hanging="360"/>
      </w:pPr>
      <w:rPr>
        <w:rFonts w:ascii="Times New Roman" w:eastAsia="Times New Roman" w:hAnsi="Times New Roman" w:hint="default"/>
      </w:rPr>
    </w:lvl>
    <w:lvl w:ilvl="7">
      <w:start w:val="1"/>
      <w:numFmt w:val="bullet"/>
      <w:lvlText w:val="o"/>
      <w:lvlJc w:val="left"/>
      <w:pPr>
        <w:ind w:left="5801" w:hanging="360"/>
      </w:pPr>
      <w:rPr>
        <w:rFonts w:ascii="Times New Roman" w:eastAsia="Times New Roman" w:hAnsi="Times New Roman" w:hint="default"/>
      </w:rPr>
    </w:lvl>
    <w:lvl w:ilvl="8">
      <w:start w:val="1"/>
      <w:numFmt w:val="bullet"/>
      <w:lvlText w:val="§"/>
      <w:lvlJc w:val="left"/>
      <w:pPr>
        <w:ind w:left="6521" w:hanging="360"/>
      </w:pPr>
      <w:rPr>
        <w:rFonts w:ascii="Times New Roman" w:eastAsia="Times New Roman" w:hAnsi="Times New Roman" w:hint="default"/>
      </w:rPr>
    </w:lvl>
  </w:abstractNum>
  <w:abstractNum w:abstractNumId="10">
    <w:nsid w:val="429214CE"/>
    <w:multiLevelType w:val="hybridMultilevel"/>
    <w:tmpl w:val="E506B690"/>
    <w:lvl w:ilvl="0" w:tplc="9DBA7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36F2F"/>
    <w:multiLevelType w:val="hybridMultilevel"/>
    <w:tmpl w:val="4A9008B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2">
    <w:nsid w:val="50936C7A"/>
    <w:multiLevelType w:val="hybridMultilevel"/>
    <w:tmpl w:val="6E2619F4"/>
    <w:lvl w:ilvl="0" w:tplc="0930F4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59C5912"/>
    <w:multiLevelType w:val="hybridMultilevel"/>
    <w:tmpl w:val="E9AAB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10"/>
  </w:num>
  <w:num w:numId="10">
    <w:abstractNumId w:val="8"/>
  </w:num>
  <w:num w:numId="11">
    <w:abstractNumId w:val="7"/>
  </w:num>
  <w:num w:numId="12">
    <w:abstractNumId w:val="13"/>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14338"/>
  </w:hdrShapeDefaults>
  <w:footnotePr>
    <w:footnote w:id="0"/>
    <w:footnote w:id="1"/>
  </w:footnotePr>
  <w:endnotePr>
    <w:endnote w:id="0"/>
    <w:endnote w:id="1"/>
  </w:endnotePr>
  <w:compat/>
  <w:rsids>
    <w:rsidRoot w:val="006A07BD"/>
    <w:rsid w:val="00006CAF"/>
    <w:rsid w:val="00011FA3"/>
    <w:rsid w:val="000148B0"/>
    <w:rsid w:val="000242F0"/>
    <w:rsid w:val="000512FC"/>
    <w:rsid w:val="00052478"/>
    <w:rsid w:val="000525BC"/>
    <w:rsid w:val="00055BE3"/>
    <w:rsid w:val="00065BB4"/>
    <w:rsid w:val="00094486"/>
    <w:rsid w:val="000A3E92"/>
    <w:rsid w:val="000A56EF"/>
    <w:rsid w:val="000B43E9"/>
    <w:rsid w:val="000B4842"/>
    <w:rsid w:val="000E2133"/>
    <w:rsid w:val="000E3177"/>
    <w:rsid w:val="000E6191"/>
    <w:rsid w:val="000F331C"/>
    <w:rsid w:val="001370A4"/>
    <w:rsid w:val="00145775"/>
    <w:rsid w:val="00146FD2"/>
    <w:rsid w:val="00154C25"/>
    <w:rsid w:val="00157F1A"/>
    <w:rsid w:val="00164F2B"/>
    <w:rsid w:val="001717B5"/>
    <w:rsid w:val="00183C9F"/>
    <w:rsid w:val="0019751F"/>
    <w:rsid w:val="001A1FD9"/>
    <w:rsid w:val="001C6FE9"/>
    <w:rsid w:val="001D3CC1"/>
    <w:rsid w:val="001D6DBD"/>
    <w:rsid w:val="001E5026"/>
    <w:rsid w:val="001E6E65"/>
    <w:rsid w:val="001F13FD"/>
    <w:rsid w:val="00203A53"/>
    <w:rsid w:val="00213D45"/>
    <w:rsid w:val="00223E86"/>
    <w:rsid w:val="002242A9"/>
    <w:rsid w:val="00252FF5"/>
    <w:rsid w:val="00264B65"/>
    <w:rsid w:val="00282DC7"/>
    <w:rsid w:val="00284DC8"/>
    <w:rsid w:val="002861FF"/>
    <w:rsid w:val="00286BC2"/>
    <w:rsid w:val="002B73BD"/>
    <w:rsid w:val="002C6948"/>
    <w:rsid w:val="002E152C"/>
    <w:rsid w:val="002E4201"/>
    <w:rsid w:val="002F0989"/>
    <w:rsid w:val="00300083"/>
    <w:rsid w:val="003003F3"/>
    <w:rsid w:val="00302B3D"/>
    <w:rsid w:val="00303FE1"/>
    <w:rsid w:val="00306106"/>
    <w:rsid w:val="00345A4B"/>
    <w:rsid w:val="00347F2C"/>
    <w:rsid w:val="00354D1B"/>
    <w:rsid w:val="003720B0"/>
    <w:rsid w:val="003735B0"/>
    <w:rsid w:val="00381764"/>
    <w:rsid w:val="00390344"/>
    <w:rsid w:val="00394216"/>
    <w:rsid w:val="0039628C"/>
    <w:rsid w:val="003A40C8"/>
    <w:rsid w:val="003B162F"/>
    <w:rsid w:val="003B66A7"/>
    <w:rsid w:val="003C7CA5"/>
    <w:rsid w:val="003D0C1E"/>
    <w:rsid w:val="003D1A5C"/>
    <w:rsid w:val="003D7ED6"/>
    <w:rsid w:val="003F439E"/>
    <w:rsid w:val="003F6A5F"/>
    <w:rsid w:val="004019D5"/>
    <w:rsid w:val="00427466"/>
    <w:rsid w:val="00450FC4"/>
    <w:rsid w:val="00452F47"/>
    <w:rsid w:val="00455229"/>
    <w:rsid w:val="004676EB"/>
    <w:rsid w:val="00470DAB"/>
    <w:rsid w:val="00491E8A"/>
    <w:rsid w:val="00491F57"/>
    <w:rsid w:val="004B0E3E"/>
    <w:rsid w:val="004B213C"/>
    <w:rsid w:val="004C1734"/>
    <w:rsid w:val="004C3866"/>
    <w:rsid w:val="004D57FD"/>
    <w:rsid w:val="004F5F47"/>
    <w:rsid w:val="004F6474"/>
    <w:rsid w:val="004F6EB2"/>
    <w:rsid w:val="005007EF"/>
    <w:rsid w:val="005017C9"/>
    <w:rsid w:val="00504D59"/>
    <w:rsid w:val="0050632E"/>
    <w:rsid w:val="00593BF3"/>
    <w:rsid w:val="005A13F4"/>
    <w:rsid w:val="005C0490"/>
    <w:rsid w:val="005C6C63"/>
    <w:rsid w:val="005D347D"/>
    <w:rsid w:val="005D60BD"/>
    <w:rsid w:val="005D7A7E"/>
    <w:rsid w:val="005E2F0C"/>
    <w:rsid w:val="005E65D4"/>
    <w:rsid w:val="005F7127"/>
    <w:rsid w:val="00620E99"/>
    <w:rsid w:val="00641667"/>
    <w:rsid w:val="0067025F"/>
    <w:rsid w:val="006933B9"/>
    <w:rsid w:val="006A07BD"/>
    <w:rsid w:val="006B6D8A"/>
    <w:rsid w:val="006D2150"/>
    <w:rsid w:val="006E280E"/>
    <w:rsid w:val="006E30D3"/>
    <w:rsid w:val="006F3374"/>
    <w:rsid w:val="006F3A27"/>
    <w:rsid w:val="006F4593"/>
    <w:rsid w:val="006F50E4"/>
    <w:rsid w:val="00714DE4"/>
    <w:rsid w:val="00733263"/>
    <w:rsid w:val="00733EA1"/>
    <w:rsid w:val="00740A4B"/>
    <w:rsid w:val="007547D8"/>
    <w:rsid w:val="00755B15"/>
    <w:rsid w:val="0076294E"/>
    <w:rsid w:val="00763578"/>
    <w:rsid w:val="00774B6E"/>
    <w:rsid w:val="00774D79"/>
    <w:rsid w:val="00781F4D"/>
    <w:rsid w:val="007A6CBB"/>
    <w:rsid w:val="007B1C74"/>
    <w:rsid w:val="007B6D21"/>
    <w:rsid w:val="007C2A2D"/>
    <w:rsid w:val="007C593F"/>
    <w:rsid w:val="007F701B"/>
    <w:rsid w:val="007F7EDB"/>
    <w:rsid w:val="00801A8E"/>
    <w:rsid w:val="00812ABC"/>
    <w:rsid w:val="00814451"/>
    <w:rsid w:val="00820B6A"/>
    <w:rsid w:val="00836009"/>
    <w:rsid w:val="00855778"/>
    <w:rsid w:val="00862B23"/>
    <w:rsid w:val="00866F4C"/>
    <w:rsid w:val="00874F18"/>
    <w:rsid w:val="00875BA5"/>
    <w:rsid w:val="00886FE6"/>
    <w:rsid w:val="008918C8"/>
    <w:rsid w:val="00897CE5"/>
    <w:rsid w:val="008E345A"/>
    <w:rsid w:val="008E79F7"/>
    <w:rsid w:val="00910857"/>
    <w:rsid w:val="009221F5"/>
    <w:rsid w:val="00930C0E"/>
    <w:rsid w:val="009317EE"/>
    <w:rsid w:val="00932987"/>
    <w:rsid w:val="00935D62"/>
    <w:rsid w:val="00936A50"/>
    <w:rsid w:val="00945C4E"/>
    <w:rsid w:val="00966376"/>
    <w:rsid w:val="0096640C"/>
    <w:rsid w:val="00983085"/>
    <w:rsid w:val="00986F7A"/>
    <w:rsid w:val="00993760"/>
    <w:rsid w:val="0099463C"/>
    <w:rsid w:val="009D1EB8"/>
    <w:rsid w:val="009D7768"/>
    <w:rsid w:val="009E202E"/>
    <w:rsid w:val="009F5544"/>
    <w:rsid w:val="00A03524"/>
    <w:rsid w:val="00A05E9B"/>
    <w:rsid w:val="00A1713D"/>
    <w:rsid w:val="00A20FA5"/>
    <w:rsid w:val="00A36950"/>
    <w:rsid w:val="00A4497C"/>
    <w:rsid w:val="00A6459D"/>
    <w:rsid w:val="00A65FF0"/>
    <w:rsid w:val="00A72AFE"/>
    <w:rsid w:val="00A75FBE"/>
    <w:rsid w:val="00AA3E76"/>
    <w:rsid w:val="00AA76DA"/>
    <w:rsid w:val="00AB7DBD"/>
    <w:rsid w:val="00AC616B"/>
    <w:rsid w:val="00AC70DA"/>
    <w:rsid w:val="00AD21B6"/>
    <w:rsid w:val="00AD2521"/>
    <w:rsid w:val="00AD3DDA"/>
    <w:rsid w:val="00AD4094"/>
    <w:rsid w:val="00AE411B"/>
    <w:rsid w:val="00B01832"/>
    <w:rsid w:val="00B11829"/>
    <w:rsid w:val="00B149C4"/>
    <w:rsid w:val="00B1695F"/>
    <w:rsid w:val="00B30F14"/>
    <w:rsid w:val="00B35BD7"/>
    <w:rsid w:val="00B400C5"/>
    <w:rsid w:val="00B51751"/>
    <w:rsid w:val="00B62DB3"/>
    <w:rsid w:val="00B80653"/>
    <w:rsid w:val="00B82678"/>
    <w:rsid w:val="00B866FC"/>
    <w:rsid w:val="00B97898"/>
    <w:rsid w:val="00BA2147"/>
    <w:rsid w:val="00BA2A37"/>
    <w:rsid w:val="00BA6895"/>
    <w:rsid w:val="00BB247F"/>
    <w:rsid w:val="00BD16AB"/>
    <w:rsid w:val="00BD2639"/>
    <w:rsid w:val="00BE7A15"/>
    <w:rsid w:val="00BF1B7B"/>
    <w:rsid w:val="00BF2894"/>
    <w:rsid w:val="00BF7473"/>
    <w:rsid w:val="00C00A1C"/>
    <w:rsid w:val="00C34D97"/>
    <w:rsid w:val="00C361CF"/>
    <w:rsid w:val="00C42E19"/>
    <w:rsid w:val="00C64ECB"/>
    <w:rsid w:val="00C715C1"/>
    <w:rsid w:val="00C77918"/>
    <w:rsid w:val="00C916BA"/>
    <w:rsid w:val="00C969D0"/>
    <w:rsid w:val="00C979B0"/>
    <w:rsid w:val="00CC231E"/>
    <w:rsid w:val="00CF0842"/>
    <w:rsid w:val="00CF0A58"/>
    <w:rsid w:val="00CF1E7F"/>
    <w:rsid w:val="00CF4612"/>
    <w:rsid w:val="00D01C7C"/>
    <w:rsid w:val="00D20C34"/>
    <w:rsid w:val="00D2428C"/>
    <w:rsid w:val="00D3393C"/>
    <w:rsid w:val="00D62EEA"/>
    <w:rsid w:val="00D87E84"/>
    <w:rsid w:val="00DA34F7"/>
    <w:rsid w:val="00DA64E4"/>
    <w:rsid w:val="00DD0CF1"/>
    <w:rsid w:val="00DD6767"/>
    <w:rsid w:val="00DE082D"/>
    <w:rsid w:val="00DE2A59"/>
    <w:rsid w:val="00DF6599"/>
    <w:rsid w:val="00E14DFF"/>
    <w:rsid w:val="00E30C48"/>
    <w:rsid w:val="00E478BA"/>
    <w:rsid w:val="00E6198D"/>
    <w:rsid w:val="00E72C1A"/>
    <w:rsid w:val="00EB143F"/>
    <w:rsid w:val="00EB1BF2"/>
    <w:rsid w:val="00EB25FB"/>
    <w:rsid w:val="00ED1FCA"/>
    <w:rsid w:val="00EE10AE"/>
    <w:rsid w:val="00EE4706"/>
    <w:rsid w:val="00EF3A05"/>
    <w:rsid w:val="00F0248C"/>
    <w:rsid w:val="00F02823"/>
    <w:rsid w:val="00F047C1"/>
    <w:rsid w:val="00F1160F"/>
    <w:rsid w:val="00F16F36"/>
    <w:rsid w:val="00F30F84"/>
    <w:rsid w:val="00F33966"/>
    <w:rsid w:val="00F34D51"/>
    <w:rsid w:val="00F417A1"/>
    <w:rsid w:val="00F72615"/>
    <w:rsid w:val="00F7325E"/>
    <w:rsid w:val="00F804D6"/>
    <w:rsid w:val="00F81B60"/>
    <w:rsid w:val="00F9231C"/>
    <w:rsid w:val="00FB3643"/>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A34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93760"/>
    <w:pPr>
      <w:keepNext/>
      <w:keepLines/>
      <w:tabs>
        <w:tab w:val="left" w:pos="288"/>
        <w:tab w:val="left" w:pos="1440"/>
      </w:tabs>
      <w:spacing w:before="120" w:after="60" w:line="240" w:lineRule="auto"/>
      <w:ind w:left="1440" w:hanging="360"/>
      <w:outlineLvl w:val="1"/>
    </w:pPr>
    <w:rPr>
      <w:rFonts w:ascii="Times New Roman" w:eastAsia="MS Mincho" w:hAnsi="Times New Roman" w:cs="Mangal"/>
      <w:i/>
      <w:iCs/>
      <w:color w:val="00000A"/>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qFormat/>
    <w:rsid w:val="00306106"/>
    <w:pPr>
      <w:autoSpaceDE w:val="0"/>
      <w:autoSpaceDN w:val="0"/>
      <w:adjustRightInd w:val="0"/>
    </w:pPr>
    <w:rPr>
      <w:rFonts w:ascii="Times New Roman" w:eastAsia="Calibri" w:hAnsi="Times New Roman"/>
      <w:color w:val="000000"/>
      <w:sz w:val="24"/>
      <w:szCs w:val="24"/>
    </w:rPr>
  </w:style>
  <w:style w:type="paragraph" w:styleId="NoSpacing">
    <w:name w:val="No Spacing"/>
    <w:qFormat/>
    <w:rsid w:val="002E4201"/>
    <w:rPr>
      <w:rFonts w:eastAsia="Calibri"/>
      <w:sz w:val="22"/>
      <w:szCs w:val="22"/>
    </w:rPr>
  </w:style>
  <w:style w:type="character" w:customStyle="1" w:styleId="CharAttribute3">
    <w:name w:val="CharAttribute3"/>
    <w:rsid w:val="00094486"/>
    <w:rPr>
      <w:rFonts w:ascii="Calibri" w:eastAsia="Calibri" w:hAnsi="Calibri" w:hint="default"/>
      <w:i/>
      <w:sz w:val="48"/>
    </w:rPr>
  </w:style>
  <w:style w:type="paragraph" w:customStyle="1" w:styleId="ParaAttribute2">
    <w:name w:val="ParaAttribute2"/>
    <w:rsid w:val="00094486"/>
    <w:pPr>
      <w:wordWrap w:val="0"/>
      <w:spacing w:after="200"/>
    </w:pPr>
    <w:rPr>
      <w:rFonts w:ascii="Times New Roman" w:eastAsia="Batang" w:hAnsi="Times New Roman"/>
    </w:rPr>
  </w:style>
  <w:style w:type="character" w:customStyle="1" w:styleId="CharAttribute24">
    <w:name w:val="CharAttribute24"/>
    <w:rsid w:val="000E3177"/>
    <w:rPr>
      <w:rFonts w:ascii="Batang" w:eastAsia="Times New Roman" w:hAnsi="Batang" w:hint="default"/>
      <w:sz w:val="24"/>
    </w:rPr>
  </w:style>
  <w:style w:type="character" w:customStyle="1" w:styleId="CharAttribute21">
    <w:name w:val="CharAttribute21"/>
    <w:rsid w:val="000E3177"/>
    <w:rPr>
      <w:rFonts w:ascii="Times New Roman" w:eastAsia="Times New Roman" w:hAnsi="Times New Roman" w:hint="default"/>
      <w:sz w:val="24"/>
    </w:rPr>
  </w:style>
  <w:style w:type="character" w:customStyle="1" w:styleId="CharAttribute8">
    <w:name w:val="CharAttribute8"/>
    <w:rsid w:val="000E3177"/>
    <w:rPr>
      <w:rFonts w:ascii="Times New Roman" w:eastAsia="Batang" w:hAnsi="Times New Roman" w:hint="default"/>
      <w:sz w:val="24"/>
    </w:rPr>
  </w:style>
  <w:style w:type="character" w:customStyle="1" w:styleId="CharAttribute6">
    <w:name w:val="CharAttribute6"/>
    <w:rsid w:val="000E3177"/>
    <w:rPr>
      <w:rFonts w:ascii="Times New Roman" w:eastAsia="Batang" w:hAnsi="Times New Roman" w:hint="default"/>
      <w:b/>
      <w:sz w:val="28"/>
    </w:rPr>
  </w:style>
  <w:style w:type="character" w:customStyle="1" w:styleId="CharAttribute31">
    <w:name w:val="CharAttribute31"/>
    <w:rsid w:val="000E3177"/>
    <w:rPr>
      <w:rFonts w:ascii="Batang" w:eastAsia="Batang" w:hAnsi="Batang" w:hint="default"/>
      <w:sz w:val="24"/>
    </w:rPr>
  </w:style>
  <w:style w:type="character" w:customStyle="1" w:styleId="CharAttribute10">
    <w:name w:val="CharAttribute10"/>
    <w:rsid w:val="000E3177"/>
    <w:rPr>
      <w:rFonts w:ascii="Times New Roman" w:eastAsia="Batang" w:hAnsi="Times New Roman" w:hint="default"/>
      <w:sz w:val="24"/>
      <w:shd w:val="clear" w:color="auto" w:fill="FFFFFF"/>
    </w:rPr>
  </w:style>
  <w:style w:type="character" w:customStyle="1" w:styleId="CharAttribute25">
    <w:name w:val="CharAttribute25"/>
    <w:rsid w:val="000E3177"/>
    <w:rPr>
      <w:rFonts w:ascii="Batang" w:eastAsia="Batang" w:hAnsi="Batang" w:hint="default"/>
      <w:b/>
      <w:sz w:val="28"/>
    </w:rPr>
  </w:style>
  <w:style w:type="character" w:customStyle="1" w:styleId="CharAttribute9">
    <w:name w:val="CharAttribute9"/>
    <w:rsid w:val="000E3177"/>
    <w:rPr>
      <w:rFonts w:ascii="Times New Roman" w:eastAsia="Batang" w:hAnsi="Times New Roman" w:hint="default"/>
      <w:b/>
      <w:sz w:val="24"/>
    </w:rPr>
  </w:style>
  <w:style w:type="character" w:customStyle="1" w:styleId="CharAttribute30">
    <w:name w:val="CharAttribute30"/>
    <w:rsid w:val="000E3177"/>
    <w:rPr>
      <w:rFonts w:ascii="Times New Roman" w:eastAsia="Batang" w:hAnsi="Times New Roman" w:hint="default"/>
      <w:sz w:val="24"/>
      <w:u w:val="single" w:color="FFFFFF"/>
    </w:rPr>
  </w:style>
  <w:style w:type="character" w:customStyle="1" w:styleId="CharAttribute48">
    <w:name w:val="CharAttribute48"/>
    <w:rsid w:val="000E3177"/>
    <w:rPr>
      <w:rFonts w:ascii="Calibri" w:eastAsia="Batang" w:hAnsi="Calibri" w:hint="default"/>
      <w:sz w:val="24"/>
    </w:rPr>
  </w:style>
  <w:style w:type="character" w:customStyle="1" w:styleId="CharAttribute36">
    <w:name w:val="CharAttribute36"/>
    <w:rsid w:val="000E3177"/>
    <w:rPr>
      <w:rFonts w:ascii="Times New Roman" w:eastAsia="Batang" w:hAnsi="Times New Roman" w:hint="default"/>
      <w:sz w:val="24"/>
      <w:vertAlign w:val="superscript"/>
    </w:rPr>
  </w:style>
  <w:style w:type="character" w:customStyle="1" w:styleId="CharAttribute37">
    <w:name w:val="CharAttribute37"/>
    <w:rsid w:val="000E3177"/>
    <w:rPr>
      <w:rFonts w:ascii="Batang" w:eastAsia="Batang" w:hAnsi="Batang" w:hint="default"/>
      <w:sz w:val="24"/>
      <w:vertAlign w:val="superscript"/>
    </w:rPr>
  </w:style>
  <w:style w:type="character" w:customStyle="1" w:styleId="CharAttribute49">
    <w:name w:val="CharAttribute49"/>
    <w:rsid w:val="000E3177"/>
    <w:rPr>
      <w:rFonts w:ascii="Calibri" w:eastAsia="Batang" w:hAnsi="Calibri" w:hint="default"/>
      <w:i/>
      <w:sz w:val="24"/>
    </w:rPr>
  </w:style>
  <w:style w:type="character" w:customStyle="1" w:styleId="CharAttribute38">
    <w:name w:val="CharAttribute38"/>
    <w:rsid w:val="000E3177"/>
    <w:rPr>
      <w:rFonts w:ascii="Times New Roman" w:eastAsia="Times New Roman" w:hAnsi="Times New Roman" w:hint="default"/>
    </w:rPr>
  </w:style>
  <w:style w:type="character" w:customStyle="1" w:styleId="CharAttribute15">
    <w:name w:val="CharAttribute15"/>
    <w:rsid w:val="000E3177"/>
    <w:rPr>
      <w:rFonts w:ascii="Batang" w:eastAsia="Batang" w:hAnsi="Batang" w:hint="default"/>
      <w:b/>
      <w:sz w:val="24"/>
    </w:rPr>
  </w:style>
  <w:style w:type="character" w:customStyle="1" w:styleId="CharAttribute40">
    <w:name w:val="CharAttribute40"/>
    <w:rsid w:val="000E3177"/>
    <w:rPr>
      <w:rFonts w:ascii="Times New Roman" w:eastAsia="Times New Roman" w:hAnsi="Times New Roman" w:hint="default"/>
      <w:b/>
      <w:sz w:val="28"/>
    </w:rPr>
  </w:style>
  <w:style w:type="character" w:customStyle="1" w:styleId="CharAttribute0">
    <w:name w:val="CharAttribute0"/>
    <w:rsid w:val="000E3177"/>
    <w:rPr>
      <w:rFonts w:ascii="Times New Roman" w:eastAsia="Times New Roman" w:hAnsi="Times New Roman" w:hint="default"/>
    </w:rPr>
  </w:style>
  <w:style w:type="paragraph" w:customStyle="1" w:styleId="ParaAttribute22">
    <w:name w:val="ParaAttribute22"/>
    <w:rsid w:val="000E3177"/>
    <w:pPr>
      <w:wordWrap w:val="0"/>
      <w:jc w:val="both"/>
    </w:pPr>
    <w:rPr>
      <w:rFonts w:ascii="Times New Roman" w:eastAsia="Batang" w:hAnsi="Times New Roman"/>
    </w:rPr>
  </w:style>
  <w:style w:type="paragraph" w:customStyle="1" w:styleId="ParaAttribute18">
    <w:name w:val="ParaAttribute18"/>
    <w:rsid w:val="000E3177"/>
    <w:pPr>
      <w:widowControl w:val="0"/>
      <w:wordWrap w:val="0"/>
      <w:ind w:left="360"/>
      <w:jc w:val="both"/>
    </w:pPr>
    <w:rPr>
      <w:rFonts w:ascii="Times New Roman" w:eastAsia="Batang" w:hAnsi="Times New Roman"/>
    </w:rPr>
  </w:style>
  <w:style w:type="paragraph" w:customStyle="1" w:styleId="ParaAttribute14">
    <w:name w:val="ParaAttribute14"/>
    <w:rsid w:val="000E3177"/>
    <w:pPr>
      <w:wordWrap w:val="0"/>
      <w:jc w:val="both"/>
    </w:pPr>
    <w:rPr>
      <w:rFonts w:ascii="Times New Roman" w:eastAsia="Batang" w:hAnsi="Times New Roman"/>
    </w:rPr>
  </w:style>
  <w:style w:type="paragraph" w:customStyle="1" w:styleId="ParaAttribute7">
    <w:name w:val="ParaAttribute7"/>
    <w:rsid w:val="000E3177"/>
    <w:pPr>
      <w:wordWrap w:val="0"/>
      <w:ind w:left="761"/>
    </w:pPr>
    <w:rPr>
      <w:rFonts w:ascii="Times New Roman" w:eastAsia="Batang" w:hAnsi="Times New Roman"/>
    </w:rPr>
  </w:style>
  <w:style w:type="paragraph" w:customStyle="1" w:styleId="ParaAttribute5">
    <w:name w:val="ParaAttribute5"/>
    <w:rsid w:val="000E3177"/>
    <w:pPr>
      <w:widowControl w:val="0"/>
      <w:wordWrap w:val="0"/>
      <w:jc w:val="center"/>
    </w:pPr>
    <w:rPr>
      <w:rFonts w:ascii="Times New Roman" w:eastAsia="Batang" w:hAnsi="Times New Roman"/>
    </w:rPr>
  </w:style>
  <w:style w:type="paragraph" w:customStyle="1" w:styleId="ParaAttribute10">
    <w:name w:val="ParaAttribute10"/>
    <w:rsid w:val="000E3177"/>
    <w:pPr>
      <w:widowControl w:val="0"/>
      <w:wordWrap w:val="0"/>
      <w:ind w:left="720"/>
      <w:jc w:val="both"/>
    </w:pPr>
    <w:rPr>
      <w:rFonts w:ascii="Times New Roman" w:eastAsia="Batang" w:hAnsi="Times New Roman"/>
    </w:rPr>
  </w:style>
  <w:style w:type="paragraph" w:customStyle="1" w:styleId="ParaAttribute0">
    <w:name w:val="ParaAttribute0"/>
    <w:rsid w:val="000E3177"/>
    <w:pPr>
      <w:wordWrap w:val="0"/>
    </w:pPr>
    <w:rPr>
      <w:rFonts w:ascii="Times New Roman" w:eastAsia="Batang" w:hAnsi="Times New Roman"/>
    </w:rPr>
  </w:style>
  <w:style w:type="paragraph" w:customStyle="1" w:styleId="ParaAttribute15">
    <w:name w:val="ParaAttribute15"/>
    <w:rsid w:val="000E3177"/>
    <w:pPr>
      <w:wordWrap w:val="0"/>
      <w:jc w:val="both"/>
    </w:pPr>
    <w:rPr>
      <w:rFonts w:ascii="Times New Roman" w:eastAsia="Batang" w:hAnsi="Times New Roman"/>
    </w:rPr>
  </w:style>
  <w:style w:type="paragraph" w:customStyle="1" w:styleId="ParaAttribute11">
    <w:name w:val="ParaAttribute11"/>
    <w:rsid w:val="000E3177"/>
    <w:pPr>
      <w:widowControl w:val="0"/>
      <w:wordWrap w:val="0"/>
      <w:ind w:left="1418"/>
      <w:jc w:val="both"/>
    </w:pPr>
    <w:rPr>
      <w:rFonts w:ascii="Times New Roman" w:eastAsia="Batang" w:hAnsi="Times New Roman"/>
    </w:rPr>
  </w:style>
  <w:style w:type="paragraph" w:customStyle="1" w:styleId="ParaAttribute8">
    <w:name w:val="ParaAttribute8"/>
    <w:rsid w:val="000E3177"/>
    <w:pPr>
      <w:widowControl w:val="0"/>
      <w:shd w:val="solid" w:color="FFFFFF" w:fill="auto"/>
      <w:wordWrap w:val="0"/>
      <w:spacing w:before="120" w:after="120"/>
      <w:jc w:val="both"/>
    </w:pPr>
    <w:rPr>
      <w:rFonts w:ascii="Times New Roman" w:eastAsia="Batang" w:hAnsi="Times New Roman"/>
    </w:rPr>
  </w:style>
  <w:style w:type="paragraph" w:customStyle="1" w:styleId="ParaAttribute12">
    <w:name w:val="ParaAttribute12"/>
    <w:rsid w:val="000E3177"/>
    <w:pPr>
      <w:widowControl w:val="0"/>
      <w:wordWrap w:val="0"/>
      <w:ind w:left="1440" w:firstLine="720"/>
      <w:jc w:val="both"/>
    </w:pPr>
    <w:rPr>
      <w:rFonts w:ascii="Times New Roman" w:eastAsia="Batang" w:hAnsi="Times New Roman"/>
    </w:rPr>
  </w:style>
  <w:style w:type="paragraph" w:customStyle="1" w:styleId="ParaAttribute30">
    <w:name w:val="ParaAttribute30"/>
    <w:rsid w:val="000E3177"/>
    <w:pPr>
      <w:widowControl w:val="0"/>
      <w:wordWrap w:val="0"/>
    </w:pPr>
    <w:rPr>
      <w:rFonts w:ascii="Times New Roman" w:eastAsia="Batang" w:hAnsi="Times New Roman"/>
    </w:rPr>
  </w:style>
  <w:style w:type="paragraph" w:customStyle="1" w:styleId="ParaAttribute28">
    <w:name w:val="ParaAttribute28"/>
    <w:rsid w:val="000E3177"/>
    <w:pPr>
      <w:wordWrap w:val="0"/>
      <w:ind w:firstLine="360"/>
      <w:jc w:val="both"/>
    </w:pPr>
    <w:rPr>
      <w:rFonts w:ascii="Times New Roman" w:eastAsia="Batang" w:hAnsi="Times New Roman"/>
    </w:rPr>
  </w:style>
  <w:style w:type="paragraph" w:customStyle="1" w:styleId="ParaAttribute21">
    <w:name w:val="ParaAttribute21"/>
    <w:rsid w:val="000E3177"/>
    <w:pPr>
      <w:widowControl w:val="0"/>
      <w:wordWrap w:val="0"/>
      <w:ind w:left="1440" w:firstLine="720"/>
      <w:jc w:val="both"/>
    </w:pPr>
    <w:rPr>
      <w:rFonts w:ascii="Times New Roman" w:eastAsia="Batang" w:hAnsi="Times New Roman"/>
    </w:rPr>
  </w:style>
  <w:style w:type="paragraph" w:customStyle="1" w:styleId="ParaAttribute13">
    <w:name w:val="ParaAttribute13"/>
    <w:rsid w:val="000E3177"/>
    <w:pPr>
      <w:widowControl w:val="0"/>
      <w:wordWrap w:val="0"/>
      <w:jc w:val="both"/>
    </w:pPr>
    <w:rPr>
      <w:rFonts w:ascii="Times New Roman" w:eastAsia="Batang" w:hAnsi="Times New Roman"/>
    </w:rPr>
  </w:style>
  <w:style w:type="paragraph" w:customStyle="1" w:styleId="ParaAttribute19">
    <w:name w:val="ParaAttribute19"/>
    <w:rsid w:val="000E3177"/>
    <w:pPr>
      <w:widowControl w:val="0"/>
      <w:wordWrap w:val="0"/>
      <w:ind w:left="1440"/>
      <w:jc w:val="both"/>
    </w:pPr>
    <w:rPr>
      <w:rFonts w:ascii="Times New Roman" w:eastAsia="Batang" w:hAnsi="Times New Roman"/>
    </w:rPr>
  </w:style>
  <w:style w:type="paragraph" w:customStyle="1" w:styleId="ListParagraph1">
    <w:name w:val="List Paragraph1"/>
    <w:basedOn w:val="Normal"/>
    <w:uiPriority w:val="34"/>
    <w:qFormat/>
    <w:rsid w:val="000E3177"/>
    <w:pPr>
      <w:widowControl w:val="0"/>
      <w:wordWrap w:val="0"/>
      <w:autoSpaceDE w:val="0"/>
      <w:autoSpaceDN w:val="0"/>
      <w:spacing w:after="0" w:line="240" w:lineRule="auto"/>
      <w:ind w:left="400"/>
      <w:jc w:val="both"/>
    </w:pPr>
    <w:rPr>
      <w:rFonts w:ascii="Batang" w:eastAsia="Batang" w:hAnsi="Times New Roman"/>
      <w:kern w:val="2"/>
      <w:sz w:val="20"/>
      <w:szCs w:val="20"/>
      <w:lang w:eastAsia="ko-KR"/>
    </w:rPr>
  </w:style>
  <w:style w:type="paragraph" w:customStyle="1" w:styleId="ParaAttribute4">
    <w:name w:val="ParaAttribute4"/>
    <w:rsid w:val="000E3177"/>
    <w:pPr>
      <w:widowControl w:val="0"/>
      <w:wordWrap w:val="0"/>
      <w:jc w:val="both"/>
    </w:pPr>
    <w:rPr>
      <w:rFonts w:ascii="Times New Roman" w:eastAsia="Batang" w:hAnsi="Times New Roman"/>
    </w:rPr>
  </w:style>
  <w:style w:type="paragraph" w:customStyle="1" w:styleId="ParaAttribute31">
    <w:name w:val="ParaAttribute31"/>
    <w:rsid w:val="000E3177"/>
    <w:pPr>
      <w:widowControl w:val="0"/>
      <w:wordWrap w:val="0"/>
    </w:pPr>
    <w:rPr>
      <w:rFonts w:ascii="Times New Roman" w:eastAsia="Batang" w:hAnsi="Times New Roman"/>
    </w:rPr>
  </w:style>
  <w:style w:type="paragraph" w:customStyle="1" w:styleId="ParaAttribute16">
    <w:name w:val="ParaAttribute16"/>
    <w:rsid w:val="000E3177"/>
    <w:pPr>
      <w:wordWrap w:val="0"/>
      <w:jc w:val="both"/>
    </w:pPr>
    <w:rPr>
      <w:rFonts w:ascii="Times New Roman" w:eastAsia="Batang" w:hAnsi="Times New Roman"/>
    </w:rPr>
  </w:style>
  <w:style w:type="paragraph" w:customStyle="1" w:styleId="Author">
    <w:name w:val="Author"/>
    <w:qFormat/>
    <w:rsid w:val="005C6C63"/>
    <w:pPr>
      <w:spacing w:before="360" w:after="40"/>
      <w:jc w:val="center"/>
    </w:pPr>
    <w:rPr>
      <w:rFonts w:ascii="Times New Roman" w:hAnsi="Times New Roman"/>
      <w:color w:val="00000A"/>
      <w:sz w:val="22"/>
      <w:szCs w:val="22"/>
    </w:rPr>
  </w:style>
  <w:style w:type="paragraph" w:customStyle="1" w:styleId="Abstract">
    <w:name w:val="Abstract"/>
    <w:qFormat/>
    <w:rsid w:val="00862B23"/>
    <w:pPr>
      <w:ind w:firstLine="274"/>
      <w:jc w:val="both"/>
    </w:pPr>
    <w:rPr>
      <w:rFonts w:ascii="Times New Roman" w:hAnsi="Times New Roman"/>
      <w:b/>
      <w:bCs/>
      <w:color w:val="00000A"/>
      <w:sz w:val="18"/>
      <w:szCs w:val="18"/>
    </w:rPr>
  </w:style>
  <w:style w:type="paragraph" w:customStyle="1" w:styleId="keywords">
    <w:name w:val="key words"/>
    <w:qFormat/>
    <w:rsid w:val="00862B23"/>
    <w:pPr>
      <w:spacing w:after="120"/>
      <w:ind w:firstLine="274"/>
      <w:jc w:val="both"/>
    </w:pPr>
    <w:rPr>
      <w:rFonts w:ascii="Times New Roman" w:hAnsi="Times New Roman"/>
      <w:b/>
      <w:bCs/>
      <w:i/>
      <w:iCs/>
      <w:color w:val="00000A"/>
      <w:sz w:val="18"/>
      <w:szCs w:val="18"/>
    </w:rPr>
  </w:style>
  <w:style w:type="character" w:customStyle="1" w:styleId="Heading2Char">
    <w:name w:val="Heading 2 Char"/>
    <w:basedOn w:val="DefaultParagraphFont"/>
    <w:link w:val="Heading2"/>
    <w:qFormat/>
    <w:rsid w:val="00993760"/>
    <w:rPr>
      <w:rFonts w:ascii="Times New Roman" w:eastAsia="MS Mincho" w:hAnsi="Times New Roman" w:cs="Mangal"/>
      <w:i/>
      <w:iCs/>
      <w:color w:val="00000A"/>
      <w:lang w:bidi="mr-IN"/>
    </w:rPr>
  </w:style>
  <w:style w:type="character" w:customStyle="1" w:styleId="BodyTextChar">
    <w:name w:val="Body Text Char"/>
    <w:link w:val="BodyText"/>
    <w:qFormat/>
    <w:rsid w:val="00993760"/>
    <w:rPr>
      <w:rFonts w:ascii="Times New Roman" w:eastAsia="MS Mincho" w:hAnsi="Times New Roman"/>
    </w:rPr>
  </w:style>
  <w:style w:type="paragraph" w:styleId="BodyText">
    <w:name w:val="Body Text"/>
    <w:basedOn w:val="Normal"/>
    <w:link w:val="BodyTextChar"/>
    <w:rsid w:val="00993760"/>
    <w:pPr>
      <w:tabs>
        <w:tab w:val="left" w:pos="288"/>
      </w:tabs>
      <w:spacing w:after="120" w:line="228" w:lineRule="auto"/>
      <w:ind w:firstLine="288"/>
      <w:jc w:val="both"/>
    </w:pPr>
    <w:rPr>
      <w:rFonts w:ascii="Times New Roman" w:eastAsia="MS Mincho" w:hAnsi="Times New Roman" w:cs="Mangal"/>
      <w:sz w:val="20"/>
      <w:szCs w:val="20"/>
      <w:lang w:bidi="mr-IN"/>
    </w:rPr>
  </w:style>
  <w:style w:type="character" w:customStyle="1" w:styleId="BodyTextChar1">
    <w:name w:val="Body Text Char1"/>
    <w:basedOn w:val="DefaultParagraphFont"/>
    <w:link w:val="BodyText"/>
    <w:uiPriority w:val="99"/>
    <w:semiHidden/>
    <w:rsid w:val="00993760"/>
    <w:rPr>
      <w:sz w:val="22"/>
      <w:szCs w:val="22"/>
    </w:rPr>
  </w:style>
  <w:style w:type="character" w:customStyle="1" w:styleId="Heading1Char">
    <w:name w:val="Heading 1 Char"/>
    <w:basedOn w:val="DefaultParagraphFont"/>
    <w:link w:val="Heading1"/>
    <w:uiPriority w:val="9"/>
    <w:rsid w:val="00DA34F7"/>
    <w:rPr>
      <w:rFonts w:ascii="Cambria" w:eastAsia="Times New Roman" w:hAnsi="Cambria" w:cs="Times New Roman"/>
      <w:b/>
      <w:bCs/>
      <w:kern w:val="32"/>
      <w:sz w:val="32"/>
      <w:szCs w:val="32"/>
    </w:rPr>
  </w:style>
  <w:style w:type="character" w:customStyle="1" w:styleId="InternetLink">
    <w:name w:val="Internet Link"/>
    <w:basedOn w:val="DefaultParagraphFont"/>
    <w:uiPriority w:val="99"/>
    <w:unhideWhenUsed/>
    <w:rsid w:val="00DA34F7"/>
    <w:rPr>
      <w:color w:val="0000FF"/>
      <w:u w:val="single"/>
    </w:rPr>
  </w:style>
  <w:style w:type="paragraph" w:customStyle="1" w:styleId="equation">
    <w:name w:val="equation"/>
    <w:basedOn w:val="Normal"/>
    <w:qFormat/>
    <w:rsid w:val="00DA34F7"/>
    <w:pPr>
      <w:tabs>
        <w:tab w:val="center" w:pos="2520"/>
        <w:tab w:val="right" w:pos="5040"/>
      </w:tabs>
      <w:spacing w:before="240" w:after="240" w:line="216" w:lineRule="auto"/>
      <w:jc w:val="center"/>
    </w:pPr>
    <w:rPr>
      <w:rFonts w:ascii="Symbol" w:hAnsi="Symbol" w:cs="Symbol"/>
      <w:color w:val="00000A"/>
      <w:sz w:val="20"/>
      <w:szCs w:val="20"/>
    </w:rPr>
  </w:style>
  <w:style w:type="paragraph" w:customStyle="1" w:styleId="references">
    <w:name w:val="references"/>
    <w:qFormat/>
    <w:rsid w:val="00C64ECB"/>
    <w:pPr>
      <w:tabs>
        <w:tab w:val="left" w:pos="360"/>
        <w:tab w:val="left" w:pos="576"/>
      </w:tabs>
      <w:spacing w:after="50" w:line="180" w:lineRule="exact"/>
      <w:ind w:firstLine="216"/>
      <w:jc w:val="both"/>
    </w:pPr>
    <w:rPr>
      <w:rFonts w:ascii="Times New Roman" w:hAnsi="Times New Roman"/>
      <w:color w:val="00000A"/>
      <w:sz w:val="16"/>
      <w:szCs w:val="16"/>
    </w:rPr>
  </w:style>
  <w:style w:type="paragraph" w:customStyle="1" w:styleId="FrameContents">
    <w:name w:val="Frame Contents"/>
    <w:basedOn w:val="Normal"/>
    <w:qFormat/>
    <w:rsid w:val="00C64ECB"/>
    <w:rPr>
      <w:rFonts w:eastAsia="Calibri"/>
      <w:color w:val="00000A"/>
      <w:szCs w:val="20"/>
      <w:lang w:bidi="mr-IN"/>
    </w:rPr>
  </w:style>
  <w:style w:type="character" w:styleId="Hyperlink">
    <w:name w:val="Hyperlink"/>
    <w:basedOn w:val="DefaultParagraphFont"/>
    <w:uiPriority w:val="99"/>
    <w:unhideWhenUsed/>
    <w:rsid w:val="001457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Links>
    <vt:vector size="6" baseType="variant">
      <vt:variant>
        <vt:i4>2359414</vt:i4>
      </vt:variant>
      <vt:variant>
        <vt:i4>0</vt:i4>
      </vt:variant>
      <vt:variant>
        <vt:i4>0</vt:i4>
      </vt:variant>
      <vt:variant>
        <vt:i4>5</vt:i4>
      </vt:variant>
      <vt:variant>
        <vt:lpwstr>https://en.wikipedia.org/wiki/Transmission_Control_Protocol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14</cp:revision>
  <dcterms:created xsi:type="dcterms:W3CDTF">2019-03-06T06:57:00Z</dcterms:created>
  <dcterms:modified xsi:type="dcterms:W3CDTF">2019-03-28T14:33:00Z</dcterms:modified>
</cp:coreProperties>
</file>