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rsidP="00982C54">
      <w:pPr>
        <w:spacing w:line="240" w:lineRule="auto"/>
        <w:rPr>
          <w:rFonts w:ascii="Times New Roman" w:hAnsi="Times New Roman"/>
          <w:sz w:val="24"/>
          <w:szCs w:val="24"/>
        </w:rPr>
      </w:pPr>
    </w:p>
    <w:p w:rsidR="009221F5" w:rsidRDefault="009221F5" w:rsidP="00982C54">
      <w:pPr>
        <w:spacing w:line="240" w:lineRule="auto"/>
        <w:rPr>
          <w:rFonts w:ascii="Times New Roman" w:hAnsi="Times New Roman"/>
          <w:sz w:val="46"/>
          <w:szCs w:val="46"/>
        </w:rPr>
        <w:sectPr w:rsidR="009221F5" w:rsidSect="00E10E30">
          <w:headerReference w:type="default" r:id="rId7"/>
          <w:footerReference w:type="default" r:id="rId8"/>
          <w:pgSz w:w="11907" w:h="16839" w:code="9"/>
          <w:pgMar w:top="1008" w:right="1008" w:bottom="1008" w:left="1008" w:header="720" w:footer="720" w:gutter="0"/>
          <w:pgNumType w:start="68"/>
          <w:cols w:num="2" w:space="720"/>
          <w:docGrid w:linePitch="360"/>
        </w:sectPr>
      </w:pPr>
    </w:p>
    <w:p w:rsidR="0059739A" w:rsidRDefault="0059739A" w:rsidP="00982C54">
      <w:pPr>
        <w:spacing w:line="240" w:lineRule="auto"/>
        <w:jc w:val="center"/>
        <w:rPr>
          <w:rFonts w:ascii="Times New Roman" w:hAnsi="Times New Roman"/>
          <w:b/>
          <w:sz w:val="46"/>
          <w:szCs w:val="46"/>
        </w:rPr>
      </w:pPr>
      <w:r w:rsidRPr="003B14BF">
        <w:rPr>
          <w:rFonts w:ascii="Times New Roman" w:hAnsi="Times New Roman"/>
          <w:b/>
          <w:sz w:val="46"/>
          <w:szCs w:val="46"/>
        </w:rPr>
        <w:lastRenderedPageBreak/>
        <w:t>City-cab Smart way to Travel</w:t>
      </w:r>
    </w:p>
    <w:p w:rsidR="001D00F8" w:rsidRDefault="001D00F8" w:rsidP="00982C54">
      <w:pPr>
        <w:spacing w:line="240" w:lineRule="auto"/>
        <w:jc w:val="center"/>
        <w:rPr>
          <w:rFonts w:ascii="Times New Roman" w:hAnsi="Times New Roman"/>
          <w:b/>
          <w:sz w:val="24"/>
          <w:szCs w:val="24"/>
        </w:rPr>
      </w:pPr>
    </w:p>
    <w:p w:rsidR="0059739A" w:rsidRPr="003B14BF" w:rsidRDefault="0059739A" w:rsidP="00982C54">
      <w:pPr>
        <w:spacing w:line="240" w:lineRule="auto"/>
        <w:jc w:val="center"/>
        <w:rPr>
          <w:rFonts w:ascii="Times New Roman" w:hAnsi="Times New Roman"/>
          <w:b/>
          <w:sz w:val="24"/>
          <w:szCs w:val="24"/>
        </w:rPr>
      </w:pPr>
      <w:r>
        <w:rPr>
          <w:rFonts w:ascii="Times New Roman" w:hAnsi="Times New Roman"/>
          <w:b/>
          <w:sz w:val="24"/>
          <w:szCs w:val="24"/>
        </w:rPr>
        <w:t>Dhanashri Bisane, Pratiksha Sarode, Deoyani Bawankule, Sakshi Jaswani, Savi Raut</w:t>
      </w:r>
    </w:p>
    <w:p w:rsidR="0059739A" w:rsidRPr="00250791" w:rsidRDefault="0059739A" w:rsidP="00982C54">
      <w:pPr>
        <w:spacing w:line="240" w:lineRule="auto"/>
        <w:jc w:val="center"/>
        <w:rPr>
          <w:rFonts w:ascii="Times New Roman" w:hAnsi="Times New Roman"/>
          <w:b/>
          <w:bCs/>
          <w:iCs/>
          <w:sz w:val="24"/>
          <w:szCs w:val="24"/>
        </w:rPr>
      </w:pPr>
      <w:r w:rsidRPr="00250791">
        <w:rPr>
          <w:rFonts w:ascii="Times New Roman" w:hAnsi="Times New Roman"/>
          <w:b/>
          <w:bCs/>
          <w:iCs/>
          <w:sz w:val="24"/>
          <w:szCs w:val="24"/>
        </w:rPr>
        <w:t>Prof. Shirish Singnapure</w:t>
      </w:r>
    </w:p>
    <w:p w:rsidR="00982C54" w:rsidRPr="00982C54" w:rsidRDefault="00982C54" w:rsidP="00982C54">
      <w:pPr>
        <w:spacing w:line="240" w:lineRule="auto"/>
        <w:jc w:val="center"/>
        <w:rPr>
          <w:rFonts w:ascii="Times New Roman" w:hAnsi="Times New Roman"/>
          <w:i/>
          <w:sz w:val="20"/>
          <w:szCs w:val="20"/>
        </w:rPr>
      </w:pPr>
      <w:r w:rsidRPr="00982C54">
        <w:rPr>
          <w:rFonts w:ascii="Times New Roman" w:hAnsi="Times New Roman"/>
          <w:i/>
          <w:sz w:val="20"/>
          <w:szCs w:val="20"/>
        </w:rPr>
        <w:t>Dept. of Computer Science Engineering,</w:t>
      </w:r>
      <w:r w:rsidRPr="003B14BF">
        <w:rPr>
          <w:rFonts w:ascii="Times New Roman" w:hAnsi="Times New Roman"/>
          <w:i/>
          <w:sz w:val="20"/>
          <w:szCs w:val="20"/>
        </w:rPr>
        <w:t>Manoharbhai Patel Institut</w:t>
      </w:r>
      <w:r>
        <w:rPr>
          <w:rFonts w:ascii="Times New Roman" w:hAnsi="Times New Roman"/>
          <w:i/>
          <w:sz w:val="20"/>
          <w:szCs w:val="20"/>
        </w:rPr>
        <w:t>e of Engineering And Technology</w:t>
      </w:r>
      <w:r w:rsidR="00624A7E">
        <w:rPr>
          <w:rFonts w:ascii="Times New Roman" w:hAnsi="Times New Roman"/>
          <w:i/>
          <w:sz w:val="20"/>
          <w:szCs w:val="20"/>
        </w:rPr>
        <w:t xml:space="preserve"> Shahapur</w:t>
      </w:r>
      <w:r>
        <w:rPr>
          <w:rFonts w:ascii="Times New Roman" w:hAnsi="Times New Roman"/>
          <w:i/>
          <w:sz w:val="20"/>
          <w:szCs w:val="20"/>
        </w:rPr>
        <w:t>, Bhanadara-</w:t>
      </w:r>
      <w:r w:rsidR="00624A7E">
        <w:rPr>
          <w:rFonts w:ascii="Times New Roman" w:hAnsi="Times New Roman"/>
          <w:i/>
          <w:sz w:val="20"/>
          <w:szCs w:val="20"/>
        </w:rPr>
        <w:t xml:space="preserve"> 441906</w:t>
      </w:r>
      <w:bookmarkStart w:id="0" w:name="_GoBack"/>
      <w:bookmarkEnd w:id="0"/>
    </w:p>
    <w:p w:rsidR="0059739A" w:rsidRPr="003B14BF" w:rsidRDefault="0059739A" w:rsidP="00982C54">
      <w:pPr>
        <w:spacing w:line="240" w:lineRule="auto"/>
        <w:jc w:val="both"/>
        <w:rPr>
          <w:rFonts w:ascii="Times New Roman" w:hAnsi="Times New Roman"/>
          <w:i/>
          <w:sz w:val="20"/>
          <w:szCs w:val="20"/>
        </w:rPr>
        <w:sectPr w:rsidR="0059739A" w:rsidRPr="003B14BF" w:rsidSect="0059739A">
          <w:footerReference w:type="default" r:id="rId9"/>
          <w:type w:val="continuous"/>
          <w:pgSz w:w="11907" w:h="16839" w:code="9"/>
          <w:pgMar w:top="1008" w:right="1008" w:bottom="1008" w:left="1008" w:header="720" w:footer="720" w:gutter="0"/>
          <w:cols w:space="720"/>
          <w:docGrid w:linePitch="360"/>
        </w:sectPr>
      </w:pPr>
    </w:p>
    <w:p w:rsidR="00250791" w:rsidRDefault="00250791" w:rsidP="00982C54">
      <w:pPr>
        <w:spacing w:line="240" w:lineRule="auto"/>
        <w:jc w:val="both"/>
        <w:rPr>
          <w:rFonts w:ascii="Times New Roman" w:hAnsi="Times New Roman"/>
          <w:b/>
          <w:i/>
          <w:sz w:val="20"/>
          <w:szCs w:val="24"/>
        </w:rPr>
      </w:pPr>
    </w:p>
    <w:p w:rsidR="0059739A" w:rsidRDefault="0059739A" w:rsidP="00982C54">
      <w:pPr>
        <w:spacing w:line="240" w:lineRule="auto"/>
        <w:jc w:val="both"/>
        <w:rPr>
          <w:rFonts w:ascii="Times New Roman" w:hAnsi="Times New Roman"/>
          <w:b/>
          <w:sz w:val="20"/>
          <w:szCs w:val="20"/>
        </w:rPr>
      </w:pPr>
      <w:r>
        <w:rPr>
          <w:rFonts w:ascii="Times New Roman" w:hAnsi="Times New Roman"/>
          <w:b/>
          <w:i/>
          <w:sz w:val="20"/>
          <w:szCs w:val="24"/>
        </w:rPr>
        <w:t xml:space="preserve">Abstract - </w:t>
      </w:r>
      <w:r w:rsidRPr="00221C11">
        <w:rPr>
          <w:rFonts w:ascii="Times New Roman" w:hAnsi="Times New Roman"/>
          <w:i/>
          <w:sz w:val="20"/>
          <w:szCs w:val="24"/>
        </w:rPr>
        <w:t xml:space="preserve">The project mainly deals with creating an application regarding cab booking and checking the availability of vehicles. The </w:t>
      </w:r>
      <w:r w:rsidRPr="00221C11">
        <w:rPr>
          <w:rFonts w:ascii="Times New Roman" w:hAnsi="Times New Roman"/>
          <w:i/>
          <w:sz w:val="20"/>
          <w:szCs w:val="20"/>
        </w:rPr>
        <w:t>project is been considered in order to reduce and eliminate loss of customers to competitors. For this application we will store some model names, their registration number, rent rate on the basis of per day and the amount will be deposited accordingly.cab booking system provides reliable online cab booking facility to people in various cities in India, free of cost.cab acts like a bridge between the cab operators customers/users/people to book a cab. This is a online cab booking system provided to customers it is more convenient then carrying the cost of owning and maintaining the unit. This system provides complete functionality of listing and booking car the customer can go online and reserve any kind of vehicle they want from the inventory of available vehicles. Even the customers can book a cab by scanning the QR-code at a time of emergency. The application will maintained the database has.it will also keep track of all the cab reservation and return.</w:t>
      </w:r>
    </w:p>
    <w:p w:rsidR="0059739A" w:rsidRPr="00221C11" w:rsidRDefault="0059739A" w:rsidP="00982C54">
      <w:pPr>
        <w:spacing w:line="240" w:lineRule="auto"/>
        <w:jc w:val="both"/>
        <w:rPr>
          <w:rFonts w:ascii="Times New Roman" w:hAnsi="Times New Roman"/>
          <w:i/>
          <w:sz w:val="20"/>
          <w:szCs w:val="20"/>
        </w:rPr>
      </w:pPr>
      <w:r w:rsidRPr="005259CE">
        <w:rPr>
          <w:rFonts w:ascii="Times New Roman" w:hAnsi="Times New Roman"/>
          <w:b/>
          <w:i/>
          <w:sz w:val="20"/>
          <w:szCs w:val="20"/>
        </w:rPr>
        <w:t>Keywords</w:t>
      </w:r>
      <w:r>
        <w:rPr>
          <w:rFonts w:ascii="Times New Roman" w:hAnsi="Times New Roman"/>
          <w:b/>
          <w:sz w:val="20"/>
          <w:szCs w:val="20"/>
        </w:rPr>
        <w:t>-</w:t>
      </w:r>
      <w:r w:rsidRPr="00982C54">
        <w:rPr>
          <w:rFonts w:ascii="Times New Roman" w:hAnsi="Times New Roman"/>
          <w:b/>
          <w:i/>
          <w:sz w:val="20"/>
          <w:szCs w:val="20"/>
        </w:rPr>
        <w:t>Quick Response Code (QR-Code), Cab booking, cab Reservation, Scanning QR-Code.</w:t>
      </w:r>
    </w:p>
    <w:p w:rsidR="0059739A" w:rsidRPr="00221C11" w:rsidRDefault="0059739A" w:rsidP="00982C54">
      <w:pPr>
        <w:spacing w:line="240" w:lineRule="auto"/>
        <w:jc w:val="both"/>
        <w:rPr>
          <w:rFonts w:ascii="Times New Roman" w:hAnsi="Times New Roman"/>
          <w:i/>
          <w:sz w:val="20"/>
          <w:szCs w:val="20"/>
        </w:rPr>
      </w:pPr>
    </w:p>
    <w:p w:rsidR="0059739A" w:rsidRPr="00264866" w:rsidRDefault="0059739A" w:rsidP="00982C54">
      <w:pPr>
        <w:pStyle w:val="ListParagraph"/>
        <w:numPr>
          <w:ilvl w:val="0"/>
          <w:numId w:val="12"/>
        </w:numPr>
        <w:spacing w:line="240" w:lineRule="auto"/>
        <w:jc w:val="center"/>
        <w:rPr>
          <w:rFonts w:ascii="Times New Roman" w:hAnsi="Times New Roman"/>
          <w:b/>
          <w:sz w:val="20"/>
          <w:szCs w:val="20"/>
        </w:rPr>
      </w:pPr>
      <w:r w:rsidRPr="00264866">
        <w:rPr>
          <w:rFonts w:ascii="Times New Roman" w:hAnsi="Times New Roman"/>
          <w:b/>
          <w:sz w:val="20"/>
          <w:szCs w:val="20"/>
        </w:rPr>
        <w:t>INTRODUCTION</w:t>
      </w:r>
    </w:p>
    <w:p w:rsidR="00250791" w:rsidRDefault="00C02FA2" w:rsidP="00B26658">
      <w:pPr>
        <w:spacing w:line="240" w:lineRule="auto"/>
        <w:jc w:val="both"/>
        <w:rPr>
          <w:rFonts w:ascii="Times New Roman" w:hAnsi="Times New Roman"/>
          <w:sz w:val="20"/>
          <w:szCs w:val="20"/>
        </w:rPr>
      </w:pPr>
      <w:r>
        <w:rPr>
          <w:rFonts w:ascii="Times New Roman" w:hAnsi="Times New Roman"/>
          <w:b/>
          <w:sz w:val="46"/>
          <w:szCs w:val="46"/>
        </w:rPr>
        <w:t>I</w:t>
      </w:r>
      <w:r w:rsidR="0059739A" w:rsidRPr="006C649F">
        <w:rPr>
          <w:rFonts w:ascii="Times New Roman" w:hAnsi="Times New Roman"/>
          <w:sz w:val="20"/>
          <w:szCs w:val="20"/>
        </w:rPr>
        <w:t>n the past decade, the transportation facilities in urban areas have undergone tremendous changes. Among various modes of transportation the cabs have become important mode of transportation in metro cities in India. The modern world’s technology have always fulfill the need of human being. But modern world life become very complicat</w:t>
      </w:r>
      <w:r w:rsidR="006A314C">
        <w:rPr>
          <w:rFonts w:ascii="Times New Roman" w:hAnsi="Times New Roman"/>
          <w:sz w:val="20"/>
          <w:szCs w:val="20"/>
        </w:rPr>
        <w:t xml:space="preserve">ed when it is relate with time. Now a </w:t>
      </w:r>
      <w:r w:rsidR="0059739A" w:rsidRPr="006C649F">
        <w:rPr>
          <w:rFonts w:ascii="Times New Roman" w:hAnsi="Times New Roman"/>
          <w:sz w:val="20"/>
          <w:szCs w:val="20"/>
        </w:rPr>
        <w:t xml:space="preserve">days’ time factor really matters n life of human being. Here we are introducing an android application named as “CITY CAB- Smart Way to travel”. Our application helpspeople to save their precious time. This application </w:t>
      </w:r>
    </w:p>
    <w:p w:rsidR="00250791" w:rsidRDefault="00250791" w:rsidP="00B26658">
      <w:pPr>
        <w:spacing w:line="240" w:lineRule="auto"/>
        <w:jc w:val="both"/>
        <w:rPr>
          <w:rFonts w:ascii="Times New Roman" w:hAnsi="Times New Roman"/>
          <w:sz w:val="20"/>
          <w:szCs w:val="20"/>
        </w:rPr>
      </w:pPr>
    </w:p>
    <w:p w:rsidR="0059739A" w:rsidRDefault="0059739A" w:rsidP="00B26658">
      <w:pPr>
        <w:spacing w:line="240" w:lineRule="auto"/>
        <w:jc w:val="both"/>
        <w:rPr>
          <w:rFonts w:ascii="Times New Roman" w:hAnsi="Times New Roman"/>
          <w:sz w:val="20"/>
          <w:szCs w:val="20"/>
        </w:rPr>
      </w:pPr>
      <w:r w:rsidRPr="006C649F">
        <w:rPr>
          <w:rFonts w:ascii="Times New Roman" w:hAnsi="Times New Roman"/>
          <w:sz w:val="20"/>
          <w:szCs w:val="20"/>
        </w:rPr>
        <w:t xml:space="preserve">improves the method of cab booking. Our project aims our different way to book the cabs at all the fare charges by using QR code. Booking a cab acts like a bridge a gap between </w:t>
      </w:r>
      <w:r w:rsidRPr="00E771A4">
        <w:rPr>
          <w:rFonts w:ascii="Times New Roman" w:hAnsi="Times New Roman"/>
          <w:sz w:val="20"/>
          <w:szCs w:val="20"/>
        </w:rPr>
        <w:t>operators and the customer which can avail through application. The vision behind city cab is to provide a hassle-free, reliable and technology-efficient car rental service in India. With the help of this project we can maximize the revenue by increasing the reach to customers.</w:t>
      </w:r>
    </w:p>
    <w:p w:rsidR="0059739A" w:rsidRDefault="0059739A" w:rsidP="00B26658">
      <w:pPr>
        <w:spacing w:line="240" w:lineRule="auto"/>
        <w:jc w:val="both"/>
        <w:rPr>
          <w:rFonts w:ascii="Times New Roman" w:hAnsi="Times New Roman"/>
          <w:sz w:val="20"/>
          <w:szCs w:val="20"/>
        </w:rPr>
      </w:pPr>
      <w:r w:rsidRPr="00E771A4">
        <w:rPr>
          <w:rFonts w:ascii="Times New Roman" w:hAnsi="Times New Roman"/>
          <w:sz w:val="20"/>
          <w:szCs w:val="20"/>
        </w:rPr>
        <w:t>The project mainly deals with creating an application regarding cab booking and checking the availability of vehicles. The project is being considered in order to eliminate loss of customers to competitors. For this application we will store some model names, registration number, rent rate on the basis of per day and the amount to be deposited accordingly. Cab booking system provides reliable online cab booking facility to people in various cities in India, free of cos</w:t>
      </w:r>
      <w:r>
        <w:rPr>
          <w:rFonts w:ascii="Times New Roman" w:hAnsi="Times New Roman"/>
          <w:sz w:val="20"/>
          <w:szCs w:val="20"/>
        </w:rPr>
        <w:t>t. The customers can book a cab by scanning the QR-code at the time of emergency. In this application, we will maintain the database of all vehicles and drivers for the security purpose. The customer can also able to see their booking related information. It will also keep a track of all cab reservation and return. It improves the method of booking and helps the costumer to save their valuable time.</w:t>
      </w:r>
    </w:p>
    <w:p w:rsidR="0059739A" w:rsidRPr="009A28C4" w:rsidRDefault="0059739A" w:rsidP="00B26658">
      <w:pPr>
        <w:spacing w:line="240" w:lineRule="auto"/>
        <w:jc w:val="both"/>
        <w:rPr>
          <w:rFonts w:ascii="Times New Roman" w:hAnsi="Times New Roman"/>
          <w:kern w:val="22"/>
          <w:sz w:val="20"/>
          <w:szCs w:val="20"/>
        </w:rPr>
      </w:pPr>
      <w:r w:rsidRPr="006C649F">
        <w:rPr>
          <w:rFonts w:ascii="Times New Roman" w:hAnsi="Times New Roman"/>
          <w:kern w:val="22"/>
          <w:sz w:val="20"/>
          <w:szCs w:val="20"/>
        </w:rPr>
        <w:t>This android application is developed in android studio. Android studio is the official integrated development environment (IDE) for the android platform. Android studio was in early access preview stage starting from version 0.1 in May 2013, then entered beta stage starting from version 0.8 which was released in June 2014. The first stable build was released in December 2014, starting from version 1.0. Based on get brain</w:t>
      </w:r>
      <w:r>
        <w:rPr>
          <w:rFonts w:ascii="Times New Roman" w:hAnsi="Times New Roman"/>
          <w:kern w:val="22"/>
          <w:sz w:val="20"/>
          <w:szCs w:val="20"/>
        </w:rPr>
        <w:t xml:space="preserve"> Intel</w:t>
      </w:r>
      <w:r w:rsidRPr="006C649F">
        <w:rPr>
          <w:rFonts w:ascii="Times New Roman" w:hAnsi="Times New Roman"/>
          <w:kern w:val="22"/>
          <w:sz w:val="20"/>
          <w:szCs w:val="20"/>
        </w:rPr>
        <w:t xml:space="preserve"> IDEA software, Android Studio is designed specifically for android development. It is available for download on Windows, Mac OS and Linux and replaced Eclipse android development tool (ADT) as Google’s primary IDE for native Android Application Development.</w:t>
      </w:r>
    </w:p>
    <w:p w:rsidR="0059739A" w:rsidRPr="00A10124" w:rsidRDefault="0059739A" w:rsidP="00250791">
      <w:pPr>
        <w:pStyle w:val="ListParagraph"/>
        <w:numPr>
          <w:ilvl w:val="0"/>
          <w:numId w:val="12"/>
        </w:numPr>
        <w:spacing w:line="240" w:lineRule="auto"/>
        <w:jc w:val="center"/>
        <w:rPr>
          <w:rFonts w:ascii="Times New Roman" w:hAnsi="Times New Roman"/>
          <w:b/>
          <w:kern w:val="22"/>
          <w:sz w:val="20"/>
          <w:szCs w:val="20"/>
        </w:rPr>
      </w:pPr>
      <w:r w:rsidRPr="00A10124">
        <w:rPr>
          <w:rFonts w:ascii="Times New Roman" w:hAnsi="Times New Roman"/>
          <w:b/>
          <w:kern w:val="22"/>
          <w:sz w:val="20"/>
          <w:szCs w:val="20"/>
        </w:rPr>
        <w:lastRenderedPageBreak/>
        <w:t>RELATED WORK</w:t>
      </w:r>
    </w:p>
    <w:p w:rsidR="0059739A" w:rsidRDefault="0059739A" w:rsidP="00B26658">
      <w:pPr>
        <w:pStyle w:val="ListParagraph"/>
        <w:spacing w:line="240" w:lineRule="auto"/>
        <w:jc w:val="both"/>
        <w:rPr>
          <w:rFonts w:ascii="Times New Roman" w:hAnsi="Times New Roman"/>
          <w:b/>
          <w:kern w:val="22"/>
          <w:sz w:val="20"/>
          <w:szCs w:val="20"/>
        </w:rPr>
      </w:pPr>
    </w:p>
    <w:p w:rsidR="0059739A" w:rsidRDefault="0059739A" w:rsidP="00B26658">
      <w:pPr>
        <w:pStyle w:val="ListParagraph"/>
        <w:spacing w:line="240" w:lineRule="auto"/>
        <w:ind w:left="0"/>
        <w:jc w:val="both"/>
        <w:rPr>
          <w:rFonts w:ascii="Times New Roman" w:hAnsi="Times New Roman"/>
          <w:kern w:val="22"/>
          <w:sz w:val="20"/>
          <w:szCs w:val="20"/>
        </w:rPr>
      </w:pPr>
      <w:r>
        <w:rPr>
          <w:rFonts w:ascii="Times New Roman" w:hAnsi="Times New Roman"/>
          <w:kern w:val="22"/>
          <w:sz w:val="20"/>
          <w:szCs w:val="20"/>
        </w:rPr>
        <w:t>Before developing this project, we studied current online booking software  like ola, uber, meru, ixigo, zoomcar, jugnoo etc. we observed that these applications still have some disadvantages, that  we are trying to overcome through our project.</w:t>
      </w:r>
    </w:p>
    <w:p w:rsidR="0059739A" w:rsidRDefault="0059739A" w:rsidP="00B26658">
      <w:pPr>
        <w:pStyle w:val="ListParagraph"/>
        <w:spacing w:line="240" w:lineRule="auto"/>
        <w:ind w:left="0"/>
        <w:jc w:val="both"/>
        <w:rPr>
          <w:rFonts w:ascii="Times New Roman" w:hAnsi="Times New Roman"/>
          <w:kern w:val="22"/>
          <w:sz w:val="20"/>
          <w:szCs w:val="20"/>
        </w:rPr>
      </w:pPr>
      <w:r>
        <w:rPr>
          <w:rFonts w:ascii="Times New Roman" w:hAnsi="Times New Roman"/>
          <w:kern w:val="22"/>
          <w:sz w:val="20"/>
          <w:szCs w:val="20"/>
        </w:rPr>
        <w:t>A Quick Overview on Online Taxi Booking Industry:</w:t>
      </w:r>
    </w:p>
    <w:p w:rsidR="0059739A" w:rsidRDefault="0059739A" w:rsidP="00B26658">
      <w:pPr>
        <w:pStyle w:val="ListParagraph"/>
        <w:spacing w:line="240" w:lineRule="auto"/>
        <w:ind w:left="0"/>
        <w:jc w:val="both"/>
        <w:rPr>
          <w:rFonts w:ascii="Times New Roman" w:hAnsi="Times New Roman"/>
          <w:kern w:val="22"/>
          <w:sz w:val="20"/>
          <w:szCs w:val="20"/>
        </w:rPr>
      </w:pPr>
      <w:r>
        <w:rPr>
          <w:rFonts w:ascii="Times New Roman" w:hAnsi="Times New Roman"/>
          <w:kern w:val="22"/>
          <w:sz w:val="20"/>
          <w:szCs w:val="20"/>
        </w:rPr>
        <w:t>In big cities of India, taxi services follow the new trend “Take a cab, don't buy car”. Nowadays, taxi service market in India has huge potentials which covers the large economy. Owning a car is not possible with the middle class family. A person would have to spend Rs 25,000 per month on fuel and drivers salary.</w:t>
      </w:r>
    </w:p>
    <w:p w:rsidR="0059739A" w:rsidRDefault="0059739A" w:rsidP="00B26658">
      <w:pPr>
        <w:pStyle w:val="ListParagraph"/>
        <w:spacing w:line="240" w:lineRule="auto"/>
        <w:ind w:left="0"/>
        <w:jc w:val="both"/>
        <w:rPr>
          <w:rFonts w:ascii="Times New Roman" w:hAnsi="Times New Roman"/>
          <w:kern w:val="22"/>
          <w:sz w:val="20"/>
          <w:szCs w:val="20"/>
        </w:rPr>
      </w:pPr>
    </w:p>
    <w:p w:rsidR="0059739A" w:rsidRDefault="0059739A" w:rsidP="00B26658">
      <w:pPr>
        <w:pStyle w:val="ListParagraph"/>
        <w:spacing w:line="240" w:lineRule="auto"/>
        <w:ind w:left="0"/>
        <w:jc w:val="both"/>
        <w:rPr>
          <w:rFonts w:ascii="Times New Roman" w:hAnsi="Times New Roman"/>
          <w:kern w:val="22"/>
          <w:sz w:val="20"/>
          <w:szCs w:val="20"/>
        </w:rPr>
      </w:pPr>
      <w:r>
        <w:rPr>
          <w:rFonts w:ascii="Times New Roman" w:hAnsi="Times New Roman"/>
          <w:kern w:val="22"/>
          <w:sz w:val="20"/>
          <w:szCs w:val="20"/>
        </w:rPr>
        <w:t>Uber is a transportation service which allows riders to communicate with the drivers such as in the area for a ride through an Uber app which is founded in 2009 by Garrete camp and Travis Kalanick under the name Uber cab.</w:t>
      </w:r>
    </w:p>
    <w:p w:rsidR="0059739A" w:rsidRDefault="0059739A" w:rsidP="00B26658">
      <w:pPr>
        <w:pStyle w:val="ListParagraph"/>
        <w:spacing w:line="240" w:lineRule="auto"/>
        <w:ind w:left="0"/>
        <w:jc w:val="both"/>
        <w:rPr>
          <w:rFonts w:ascii="Times New Roman" w:hAnsi="Times New Roman"/>
          <w:kern w:val="22"/>
          <w:sz w:val="20"/>
          <w:szCs w:val="20"/>
        </w:rPr>
      </w:pPr>
    </w:p>
    <w:p w:rsidR="0059739A" w:rsidRDefault="0059739A" w:rsidP="00B26658">
      <w:pPr>
        <w:pStyle w:val="ListParagraph"/>
        <w:spacing w:line="240" w:lineRule="auto"/>
        <w:ind w:left="0"/>
        <w:jc w:val="both"/>
        <w:rPr>
          <w:rFonts w:ascii="Times New Roman" w:hAnsi="Times New Roman"/>
          <w:kern w:val="22"/>
          <w:sz w:val="20"/>
          <w:szCs w:val="20"/>
        </w:rPr>
      </w:pPr>
      <w:r>
        <w:rPr>
          <w:rFonts w:ascii="Times New Roman" w:hAnsi="Times New Roman"/>
          <w:kern w:val="22"/>
          <w:sz w:val="20"/>
          <w:szCs w:val="20"/>
        </w:rPr>
        <w:t>Ola cab was founded on 3 December 2010 by Bhavesh Agrawal as an online cab aggregator in Mumbai. Ola offers different levels of service which accepts both cash and cashless payments with Ola money.[1]</w:t>
      </w:r>
    </w:p>
    <w:p w:rsidR="0059739A" w:rsidRDefault="0059739A" w:rsidP="00B26658">
      <w:pPr>
        <w:pStyle w:val="ListParagraph"/>
        <w:spacing w:line="240" w:lineRule="auto"/>
        <w:ind w:left="0"/>
        <w:jc w:val="both"/>
        <w:rPr>
          <w:rFonts w:ascii="Times New Roman" w:hAnsi="Times New Roman"/>
          <w:kern w:val="22"/>
          <w:sz w:val="20"/>
          <w:szCs w:val="20"/>
        </w:rPr>
      </w:pPr>
    </w:p>
    <w:p w:rsidR="0059739A" w:rsidRDefault="0059739A" w:rsidP="00B26658">
      <w:pPr>
        <w:pStyle w:val="ListParagraph"/>
        <w:spacing w:line="240" w:lineRule="auto"/>
        <w:ind w:left="0"/>
        <w:jc w:val="both"/>
        <w:rPr>
          <w:rFonts w:ascii="Times New Roman" w:hAnsi="Times New Roman"/>
          <w:kern w:val="22"/>
          <w:sz w:val="20"/>
          <w:szCs w:val="20"/>
        </w:rPr>
      </w:pPr>
      <w:r>
        <w:rPr>
          <w:rFonts w:ascii="Times New Roman" w:hAnsi="Times New Roman"/>
          <w:kern w:val="22"/>
          <w:sz w:val="20"/>
          <w:szCs w:val="20"/>
        </w:rPr>
        <w:t>Meru cab was founded by Neeraj Gupta in Mumbai on April 2007 by Rising Funds against an equity stake in the company from India Value Fund (IVF).</w:t>
      </w:r>
    </w:p>
    <w:p w:rsidR="0059739A" w:rsidRDefault="0059739A" w:rsidP="00B26658">
      <w:pPr>
        <w:pStyle w:val="ListParagraph"/>
        <w:spacing w:line="240" w:lineRule="auto"/>
        <w:ind w:left="0"/>
        <w:jc w:val="both"/>
        <w:rPr>
          <w:rFonts w:ascii="Times New Roman" w:hAnsi="Times New Roman"/>
          <w:kern w:val="22"/>
          <w:sz w:val="20"/>
          <w:szCs w:val="20"/>
        </w:rPr>
      </w:pPr>
    </w:p>
    <w:p w:rsidR="0059739A" w:rsidRDefault="0059739A" w:rsidP="00B26658">
      <w:pPr>
        <w:pStyle w:val="ListParagraph"/>
        <w:spacing w:line="240" w:lineRule="auto"/>
        <w:ind w:left="0"/>
        <w:jc w:val="both"/>
        <w:rPr>
          <w:rFonts w:ascii="Times New Roman" w:hAnsi="Times New Roman"/>
          <w:kern w:val="22"/>
          <w:sz w:val="20"/>
          <w:szCs w:val="20"/>
        </w:rPr>
      </w:pPr>
      <w:r>
        <w:rPr>
          <w:rFonts w:ascii="Times New Roman" w:hAnsi="Times New Roman"/>
          <w:kern w:val="22"/>
          <w:sz w:val="20"/>
          <w:szCs w:val="20"/>
        </w:rPr>
        <w:t>Zoomcar self-drive car Rental Company headquartered in Bangalore, India. The company was founded in 2013 by David Back and Garg Moran.</w:t>
      </w:r>
    </w:p>
    <w:p w:rsidR="0059739A" w:rsidRDefault="0059739A" w:rsidP="00B26658">
      <w:pPr>
        <w:pStyle w:val="ListParagraph"/>
        <w:spacing w:line="240" w:lineRule="auto"/>
        <w:ind w:left="0"/>
        <w:jc w:val="both"/>
        <w:rPr>
          <w:rFonts w:ascii="Times New Roman" w:hAnsi="Times New Roman"/>
          <w:kern w:val="22"/>
          <w:sz w:val="20"/>
          <w:szCs w:val="20"/>
        </w:rPr>
      </w:pPr>
    </w:p>
    <w:p w:rsidR="0059739A" w:rsidRDefault="0059739A" w:rsidP="00B26658">
      <w:pPr>
        <w:pStyle w:val="ListParagraph"/>
        <w:spacing w:line="240" w:lineRule="auto"/>
        <w:ind w:left="0"/>
        <w:jc w:val="both"/>
        <w:rPr>
          <w:rFonts w:ascii="Times New Roman" w:hAnsi="Times New Roman"/>
          <w:kern w:val="22"/>
          <w:sz w:val="20"/>
          <w:szCs w:val="20"/>
        </w:rPr>
      </w:pPr>
      <w:r>
        <w:rPr>
          <w:rFonts w:ascii="Times New Roman" w:hAnsi="Times New Roman"/>
          <w:kern w:val="22"/>
          <w:sz w:val="20"/>
          <w:szCs w:val="20"/>
        </w:rPr>
        <w:t>Jugnoo is the India’s first auto rickshaw aggregator. It is founded in November2014 by team of IITians. The main objective of this application was to make daily commute easy and reliable.</w:t>
      </w:r>
    </w:p>
    <w:p w:rsidR="0059739A" w:rsidRDefault="0059739A" w:rsidP="00B26658">
      <w:pPr>
        <w:pStyle w:val="ListParagraph"/>
        <w:spacing w:line="240" w:lineRule="auto"/>
        <w:ind w:left="0"/>
        <w:jc w:val="both"/>
        <w:rPr>
          <w:rFonts w:ascii="Times New Roman" w:hAnsi="Times New Roman"/>
          <w:kern w:val="22"/>
          <w:sz w:val="20"/>
          <w:szCs w:val="20"/>
        </w:rPr>
      </w:pPr>
    </w:p>
    <w:p w:rsidR="0059739A" w:rsidRDefault="0059739A" w:rsidP="00B26658">
      <w:pPr>
        <w:pStyle w:val="ListParagraph"/>
        <w:spacing w:line="240" w:lineRule="auto"/>
        <w:ind w:left="0"/>
        <w:jc w:val="both"/>
        <w:rPr>
          <w:rFonts w:ascii="Times New Roman" w:hAnsi="Times New Roman"/>
          <w:kern w:val="22"/>
          <w:sz w:val="20"/>
          <w:szCs w:val="20"/>
        </w:rPr>
      </w:pPr>
      <w:r>
        <w:rPr>
          <w:rFonts w:ascii="Times New Roman" w:hAnsi="Times New Roman"/>
          <w:kern w:val="22"/>
          <w:sz w:val="20"/>
          <w:szCs w:val="20"/>
        </w:rPr>
        <w:t>Ixigo is the travel and hotel booking e-commerce booking website founded in the year 2007 in Gurgaon. The company launched its flights product to provide best deals and make flying accessible for all. In 2008, apps for hotels and buses were launched followed by launch of the Ixigo trains app.</w:t>
      </w:r>
    </w:p>
    <w:p w:rsidR="0059739A" w:rsidRDefault="0059739A" w:rsidP="00B26658">
      <w:pPr>
        <w:pStyle w:val="ListParagraph"/>
        <w:spacing w:line="240" w:lineRule="auto"/>
        <w:ind w:left="0"/>
        <w:jc w:val="both"/>
        <w:rPr>
          <w:rFonts w:ascii="Times New Roman" w:hAnsi="Times New Roman"/>
          <w:kern w:val="22"/>
          <w:sz w:val="20"/>
          <w:szCs w:val="20"/>
        </w:rPr>
      </w:pPr>
    </w:p>
    <w:p w:rsidR="0059739A" w:rsidRPr="00675FEE" w:rsidRDefault="0059739A" w:rsidP="00982C54">
      <w:pPr>
        <w:pStyle w:val="ListParagraph"/>
        <w:numPr>
          <w:ilvl w:val="0"/>
          <w:numId w:val="12"/>
        </w:numPr>
        <w:spacing w:line="240" w:lineRule="auto"/>
        <w:jc w:val="center"/>
        <w:rPr>
          <w:rFonts w:ascii="Times New Roman" w:hAnsi="Times New Roman"/>
          <w:kern w:val="22"/>
          <w:sz w:val="20"/>
          <w:szCs w:val="20"/>
        </w:rPr>
      </w:pPr>
      <w:r w:rsidRPr="00675FEE">
        <w:rPr>
          <w:rFonts w:ascii="Times New Roman" w:hAnsi="Times New Roman"/>
          <w:b/>
          <w:kern w:val="22"/>
          <w:sz w:val="20"/>
          <w:szCs w:val="20"/>
        </w:rPr>
        <w:t>PROPOSED METHOD</w:t>
      </w:r>
    </w:p>
    <w:p w:rsidR="0059739A" w:rsidRDefault="0059739A" w:rsidP="00982C54">
      <w:pPr>
        <w:pStyle w:val="ListParagraph"/>
        <w:spacing w:before="240" w:line="240" w:lineRule="auto"/>
        <w:ind w:left="360"/>
        <w:jc w:val="both"/>
        <w:rPr>
          <w:rFonts w:ascii="Times New Roman" w:hAnsi="Times New Roman"/>
          <w:b/>
          <w:color w:val="000000"/>
          <w:kern w:val="22"/>
          <w:sz w:val="20"/>
          <w:szCs w:val="20"/>
        </w:rPr>
      </w:pPr>
    </w:p>
    <w:p w:rsidR="0059739A" w:rsidRDefault="0059739A" w:rsidP="00B26658">
      <w:pPr>
        <w:pStyle w:val="ListParagraph"/>
        <w:spacing w:before="240" w:line="240" w:lineRule="auto"/>
        <w:ind w:left="0"/>
        <w:jc w:val="both"/>
        <w:rPr>
          <w:rFonts w:ascii="Times New Roman" w:hAnsi="Times New Roman"/>
          <w:color w:val="000000"/>
          <w:kern w:val="22"/>
          <w:sz w:val="20"/>
          <w:szCs w:val="20"/>
        </w:rPr>
      </w:pPr>
      <w:r>
        <w:rPr>
          <w:rFonts w:ascii="Times New Roman" w:hAnsi="Times New Roman"/>
          <w:color w:val="000000"/>
          <w:kern w:val="22"/>
          <w:sz w:val="20"/>
          <w:szCs w:val="20"/>
        </w:rPr>
        <w:t>In this project we are going to proposed a very unique and innovative concept related to the cab booking service. Which is very convenient as compare to current  booking process. Our concept is of booking a cab by using QR-Code. It  is very simple to use. We have to just open the application, scan QR-Code which is available on the cab, set destination and we are ready to go. Our bookig process is very fast. On the spot booking experience will be delivered to the customer, which is the key factor of our project.</w:t>
      </w:r>
    </w:p>
    <w:p w:rsidR="0059739A" w:rsidRDefault="0059739A" w:rsidP="00B26658">
      <w:pPr>
        <w:pStyle w:val="ListParagraph"/>
        <w:spacing w:before="240" w:line="240" w:lineRule="auto"/>
        <w:ind w:left="0"/>
        <w:jc w:val="both"/>
        <w:rPr>
          <w:rFonts w:ascii="Times New Roman" w:hAnsi="Times New Roman"/>
          <w:color w:val="000000"/>
          <w:kern w:val="22"/>
          <w:sz w:val="20"/>
          <w:szCs w:val="20"/>
        </w:rPr>
      </w:pPr>
    </w:p>
    <w:p w:rsidR="0059739A" w:rsidRDefault="004B46CD" w:rsidP="00B26658">
      <w:pPr>
        <w:pStyle w:val="ListParagraph"/>
        <w:spacing w:before="240" w:line="240" w:lineRule="auto"/>
        <w:ind w:left="360"/>
        <w:jc w:val="both"/>
        <w:rPr>
          <w:rFonts w:ascii="Times New Roman" w:hAnsi="Times New Roman"/>
          <w:color w:val="000000"/>
          <w:kern w:val="22"/>
          <w:sz w:val="20"/>
          <w:szCs w:val="20"/>
        </w:rPr>
      </w:pPr>
      <w:r>
        <w:rPr>
          <w:noProof/>
          <w:lang w:bidi="mr-IN"/>
        </w:rPr>
        <w:drawing>
          <wp:inline distT="0" distB="0" distL="0" distR="0">
            <wp:extent cx="2914650" cy="3038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14650" cy="3038475"/>
                    </a:xfrm>
                    <a:prstGeom prst="rect">
                      <a:avLst/>
                    </a:prstGeom>
                    <a:noFill/>
                    <a:ln w="9525">
                      <a:noFill/>
                      <a:miter lim="800000"/>
                      <a:headEnd/>
                      <a:tailEnd/>
                    </a:ln>
                  </pic:spPr>
                </pic:pic>
              </a:graphicData>
            </a:graphic>
          </wp:inline>
        </w:drawing>
      </w:r>
    </w:p>
    <w:p w:rsidR="0059739A" w:rsidRDefault="0059739A" w:rsidP="00B26658">
      <w:pPr>
        <w:pStyle w:val="ListParagraph"/>
        <w:spacing w:before="240" w:line="240" w:lineRule="auto"/>
        <w:ind w:left="360"/>
        <w:jc w:val="both"/>
        <w:rPr>
          <w:rFonts w:ascii="Times New Roman" w:hAnsi="Times New Roman"/>
          <w:color w:val="000000"/>
          <w:kern w:val="22"/>
          <w:sz w:val="20"/>
          <w:szCs w:val="20"/>
        </w:rPr>
      </w:pPr>
    </w:p>
    <w:p w:rsidR="0059739A" w:rsidRDefault="0059739A" w:rsidP="00B26658">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Figure 1: Block Diagram of our proposed cab booking process.</w:t>
      </w:r>
    </w:p>
    <w:p w:rsidR="0059739A" w:rsidRPr="00E45EB7" w:rsidRDefault="0059739A" w:rsidP="00B26658">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1.</w:t>
      </w:r>
      <w:r w:rsidRPr="00E45EB7">
        <w:rPr>
          <w:rFonts w:ascii="Times New Roman" w:hAnsi="Times New Roman"/>
          <w:color w:val="000000"/>
          <w:kern w:val="22"/>
          <w:sz w:val="20"/>
          <w:szCs w:val="20"/>
        </w:rPr>
        <w:t>Scanning process</w:t>
      </w:r>
    </w:p>
    <w:p w:rsidR="0059739A" w:rsidRPr="00055220" w:rsidRDefault="0059739A" w:rsidP="00B26658">
      <w:pPr>
        <w:spacing w:before="240" w:line="240" w:lineRule="auto"/>
        <w:jc w:val="both"/>
        <w:rPr>
          <w:rFonts w:ascii="Times New Roman" w:hAnsi="Times New Roman"/>
          <w:color w:val="000000"/>
          <w:kern w:val="22"/>
          <w:sz w:val="20"/>
          <w:szCs w:val="20"/>
        </w:rPr>
      </w:pPr>
      <w:r w:rsidRPr="00055220">
        <w:rPr>
          <w:rFonts w:ascii="Times New Roman" w:hAnsi="Times New Roman"/>
          <w:color w:val="000000"/>
          <w:kern w:val="22"/>
          <w:sz w:val="20"/>
          <w:szCs w:val="20"/>
        </w:rPr>
        <w:t>The first step of booking cab is scanning process. Here customer first have to scan the QR-Code which is available on the cab. In scanning process customer will get the information related to the cab and related to the driver after scanning the QR-Code.</w:t>
      </w:r>
    </w:p>
    <w:p w:rsidR="0059739A" w:rsidRPr="00E45EB7" w:rsidRDefault="0059739A" w:rsidP="00B26658">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2.</w:t>
      </w:r>
      <w:r w:rsidRPr="00E45EB7">
        <w:rPr>
          <w:rFonts w:ascii="Times New Roman" w:hAnsi="Times New Roman"/>
          <w:color w:val="000000"/>
          <w:kern w:val="22"/>
          <w:sz w:val="20"/>
          <w:szCs w:val="20"/>
        </w:rPr>
        <w:t>Fetch information process</w:t>
      </w:r>
    </w:p>
    <w:p w:rsidR="0059739A" w:rsidRPr="00055220" w:rsidRDefault="0059739A" w:rsidP="00B26658">
      <w:pPr>
        <w:spacing w:before="240" w:line="240" w:lineRule="auto"/>
        <w:jc w:val="both"/>
        <w:rPr>
          <w:rFonts w:ascii="Times New Roman" w:hAnsi="Times New Roman"/>
          <w:color w:val="000000"/>
          <w:kern w:val="22"/>
          <w:sz w:val="20"/>
          <w:szCs w:val="20"/>
        </w:rPr>
      </w:pPr>
      <w:r w:rsidRPr="00055220">
        <w:rPr>
          <w:rFonts w:ascii="Times New Roman" w:hAnsi="Times New Roman"/>
          <w:color w:val="000000"/>
          <w:kern w:val="22"/>
          <w:sz w:val="20"/>
          <w:szCs w:val="20"/>
        </w:rPr>
        <w:t>The reflection of scanning process is in form of fetch information process. All information related to the driver and related to the cab will be fetch from the database. And displayed on the screen. The information such as current location, driver name, driver mobile number and cab related information such as cab number, confirmation of rregistration, license, etc.</w:t>
      </w:r>
    </w:p>
    <w:p w:rsidR="0059739A" w:rsidRPr="00E45EB7" w:rsidRDefault="0059739A" w:rsidP="00B26658">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3.</w:t>
      </w:r>
      <w:r w:rsidRPr="00E45EB7">
        <w:rPr>
          <w:rFonts w:ascii="Times New Roman" w:hAnsi="Times New Roman"/>
          <w:color w:val="000000"/>
          <w:kern w:val="22"/>
          <w:sz w:val="20"/>
          <w:szCs w:val="20"/>
        </w:rPr>
        <w:t>View booking</w:t>
      </w:r>
    </w:p>
    <w:p w:rsidR="0059739A" w:rsidRDefault="0059739A" w:rsidP="00B26658">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In this step, the customer is able to see all information which is gathered from the scanning process and from fetch information process.</w:t>
      </w:r>
    </w:p>
    <w:p w:rsidR="0059739A" w:rsidRPr="00E45EB7" w:rsidRDefault="0059739A" w:rsidP="00B26658">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4.</w:t>
      </w:r>
      <w:r w:rsidRPr="00E45EB7">
        <w:rPr>
          <w:rFonts w:ascii="Times New Roman" w:hAnsi="Times New Roman"/>
          <w:color w:val="000000"/>
          <w:kern w:val="22"/>
          <w:sz w:val="20"/>
          <w:szCs w:val="20"/>
        </w:rPr>
        <w:t>.Booking process</w:t>
      </w: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This is most important step above overall process, after reading all information related to the cab and related to the driver. If the customer agree to the conditions related to the cab booking then customer have to decide whether they are agree and ready for the ride or not. At this stagethe customer can also exit from this process. And if the customer is agree then they will send the destination area.</w:t>
      </w:r>
    </w:p>
    <w:p w:rsidR="0059739A" w:rsidRPr="00E45EB7"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5.</w:t>
      </w:r>
      <w:r w:rsidRPr="00E45EB7">
        <w:rPr>
          <w:rFonts w:ascii="Times New Roman" w:hAnsi="Times New Roman"/>
          <w:color w:val="000000"/>
          <w:kern w:val="22"/>
          <w:sz w:val="20"/>
          <w:szCs w:val="20"/>
        </w:rPr>
        <w:t>Confirm booking</w:t>
      </w: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The reflection of booking process is in the form of confirm booking. On the basis of the destination area the distance the fare will be calculated and the customer is ready for the next process.</w:t>
      </w:r>
    </w:p>
    <w:p w:rsidR="0059739A" w:rsidRPr="00E45EB7"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6.</w:t>
      </w:r>
      <w:r w:rsidRPr="00E45EB7">
        <w:rPr>
          <w:rFonts w:ascii="Times New Roman" w:hAnsi="Times New Roman"/>
          <w:color w:val="000000"/>
          <w:kern w:val="22"/>
          <w:sz w:val="20"/>
          <w:szCs w:val="20"/>
        </w:rPr>
        <w:t>Checkout process</w:t>
      </w: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In checkout process, the ccustomer have to choose the payment method. This is the last stage of booking a cab. There are two payment options are available for the customer one is cash and amother is card transaction.</w:t>
      </w:r>
    </w:p>
    <w:p w:rsidR="000E2EB2" w:rsidRDefault="000E2EB2" w:rsidP="00982C54">
      <w:pPr>
        <w:spacing w:before="240" w:line="240" w:lineRule="auto"/>
        <w:jc w:val="center"/>
        <w:rPr>
          <w:rFonts w:ascii="Times New Roman" w:hAnsi="Times New Roman"/>
          <w:b/>
          <w:color w:val="000000"/>
          <w:kern w:val="22"/>
          <w:sz w:val="20"/>
          <w:szCs w:val="20"/>
        </w:rPr>
      </w:pPr>
    </w:p>
    <w:p w:rsidR="0059739A" w:rsidRPr="00A10124" w:rsidRDefault="0059739A" w:rsidP="00982C54">
      <w:pPr>
        <w:pStyle w:val="ListParagraph"/>
        <w:numPr>
          <w:ilvl w:val="0"/>
          <w:numId w:val="12"/>
        </w:numPr>
        <w:spacing w:before="240" w:line="240" w:lineRule="auto"/>
        <w:jc w:val="center"/>
        <w:rPr>
          <w:rFonts w:ascii="Times New Roman" w:hAnsi="Times New Roman"/>
          <w:b/>
          <w:color w:val="000000"/>
          <w:kern w:val="22"/>
          <w:sz w:val="20"/>
          <w:szCs w:val="20"/>
        </w:rPr>
      </w:pPr>
      <w:r w:rsidRPr="00A10124">
        <w:rPr>
          <w:rFonts w:ascii="Times New Roman" w:hAnsi="Times New Roman"/>
          <w:b/>
          <w:color w:val="000000"/>
          <w:kern w:val="22"/>
          <w:sz w:val="20"/>
          <w:szCs w:val="20"/>
        </w:rPr>
        <w:t>IMPLEMENTATION OF ANDROID APPLICATION</w:t>
      </w:r>
    </w:p>
    <w:p w:rsidR="00B57BAB" w:rsidRPr="00B57BAB" w:rsidRDefault="00B57BAB" w:rsidP="00982C54">
      <w:pPr>
        <w:spacing w:line="240" w:lineRule="auto"/>
        <w:jc w:val="both"/>
        <w:rPr>
          <w:rFonts w:ascii="Times New Roman" w:hAnsi="Times New Roman"/>
          <w:sz w:val="20"/>
          <w:szCs w:val="20"/>
        </w:rPr>
      </w:pPr>
      <w:r>
        <w:rPr>
          <w:rFonts w:ascii="Times New Roman" w:hAnsi="Times New Roman"/>
          <w:sz w:val="20"/>
          <w:szCs w:val="20"/>
        </w:rPr>
        <w:t xml:space="preserve">This app is developed in Android studio which provide IDE for development </w:t>
      </w:r>
      <w:r>
        <w:rPr>
          <w:rFonts w:ascii="Times New Roman" w:hAnsi="Times New Roman"/>
          <w:color w:val="000000"/>
          <w:kern w:val="22"/>
          <w:sz w:val="20"/>
          <w:szCs w:val="20"/>
        </w:rPr>
        <w:t>of the android project.Android studio was in early access preview stage starting from version 0.1 in may 2013, then entered beta stage starting from version 0.8 which was released in June 2014. The first stable build was released in December 2014,starting from 1.0. Based on JetBrain inteleJIDEA software, android studio is designed specifically for android development tool (ADT) as google’s primary IDE for native Android application development.[2]</w:t>
      </w:r>
    </w:p>
    <w:p w:rsidR="0059739A" w:rsidRPr="00E45EB7"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 xml:space="preserve">(A) </w:t>
      </w:r>
      <w:r w:rsidRPr="00E45EB7">
        <w:rPr>
          <w:rFonts w:ascii="Times New Roman" w:hAnsi="Times New Roman"/>
          <w:color w:val="000000"/>
          <w:kern w:val="22"/>
          <w:sz w:val="20"/>
          <w:szCs w:val="20"/>
        </w:rPr>
        <w:t>Signup screen</w:t>
      </w:r>
      <w:r w:rsidR="007E6C04">
        <w:rPr>
          <w:rFonts w:ascii="Times New Roman" w:hAnsi="Times New Roman"/>
          <w:color w:val="000000"/>
          <w:kern w:val="22"/>
          <w:sz w:val="20"/>
          <w:szCs w:val="20"/>
        </w:rPr>
        <w:t xml:space="preserve"> :</w:t>
      </w:r>
    </w:p>
    <w:p w:rsidR="0059739A" w:rsidRPr="003345B4"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This is the first screen of our project which shows signup process. Various fields related to signup process are first name, last name, mobile number and login password.</w:t>
      </w:r>
    </w:p>
    <w:p w:rsidR="0059739A" w:rsidRDefault="004B46CD" w:rsidP="00982C54">
      <w:pPr>
        <w:pStyle w:val="ListParagraph"/>
        <w:spacing w:before="240" w:line="240" w:lineRule="auto"/>
        <w:ind w:left="1080"/>
        <w:jc w:val="both"/>
        <w:rPr>
          <w:rFonts w:ascii="Times New Roman" w:hAnsi="Times New Roman"/>
          <w:color w:val="000000"/>
          <w:kern w:val="22"/>
          <w:sz w:val="20"/>
          <w:szCs w:val="20"/>
        </w:rPr>
      </w:pPr>
      <w:r>
        <w:rPr>
          <w:rFonts w:ascii="Times New Roman" w:hAnsi="Times New Roman"/>
          <w:b/>
          <w:noProof/>
          <w:color w:val="000000"/>
          <w:kern w:val="22"/>
          <w:sz w:val="20"/>
          <w:szCs w:val="20"/>
          <w:lang w:bidi="mr-IN"/>
        </w:rPr>
        <w:drawing>
          <wp:anchor distT="0" distB="0" distL="114300" distR="114300" simplePos="0" relativeHeight="251661312" behindDoc="1" locked="0" layoutInCell="1" allowOverlap="1">
            <wp:simplePos x="0" y="0"/>
            <wp:positionH relativeFrom="column">
              <wp:posOffset>445135</wp:posOffset>
            </wp:positionH>
            <wp:positionV relativeFrom="paragraph">
              <wp:posOffset>38100</wp:posOffset>
            </wp:positionV>
            <wp:extent cx="1857375" cy="2275840"/>
            <wp:effectExtent l="1905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b="6250"/>
                    <a:stretch>
                      <a:fillRect/>
                    </a:stretch>
                  </pic:blipFill>
                  <pic:spPr bwMode="auto">
                    <a:xfrm>
                      <a:off x="0" y="0"/>
                      <a:ext cx="1857375" cy="2275840"/>
                    </a:xfrm>
                    <a:prstGeom prst="rect">
                      <a:avLst/>
                    </a:prstGeom>
                    <a:noFill/>
                    <a:ln w="9525">
                      <a:noFill/>
                      <a:miter lim="800000"/>
                      <a:headEnd/>
                      <a:tailEnd/>
                    </a:ln>
                  </pic:spPr>
                </pic:pic>
              </a:graphicData>
            </a:graphic>
          </wp:anchor>
        </w:drawing>
      </w:r>
    </w:p>
    <w:p w:rsidR="0059739A" w:rsidRDefault="0059739A" w:rsidP="00982C54">
      <w:pPr>
        <w:pStyle w:val="ListParagraph"/>
        <w:spacing w:before="240" w:line="240" w:lineRule="auto"/>
        <w:jc w:val="both"/>
        <w:rPr>
          <w:rFonts w:ascii="Times New Roman" w:hAnsi="Times New Roman"/>
          <w:color w:val="000000"/>
          <w:kern w:val="22"/>
          <w:sz w:val="20"/>
          <w:szCs w:val="20"/>
        </w:rPr>
      </w:pPr>
    </w:p>
    <w:p w:rsidR="0059739A" w:rsidRPr="00080D51" w:rsidRDefault="0059739A" w:rsidP="00982C54">
      <w:pPr>
        <w:spacing w:before="240" w:line="240" w:lineRule="auto"/>
        <w:jc w:val="both"/>
        <w:rPr>
          <w:rFonts w:ascii="Times New Roman" w:hAnsi="Times New Roman"/>
          <w:b/>
          <w:color w:val="000000"/>
          <w:kern w:val="22"/>
          <w:sz w:val="20"/>
          <w:szCs w:val="20"/>
        </w:rPr>
      </w:pPr>
      <w:r>
        <w:rPr>
          <w:rFonts w:ascii="Times New Roman" w:hAnsi="Times New Roman"/>
          <w:b/>
          <w:color w:val="000000"/>
          <w:kern w:val="22"/>
          <w:sz w:val="20"/>
          <w:szCs w:val="20"/>
        </w:rPr>
        <w:tab/>
      </w:r>
    </w:p>
    <w:p w:rsidR="0059739A" w:rsidRDefault="0059739A" w:rsidP="00982C54">
      <w:pPr>
        <w:pStyle w:val="ListParagraph"/>
        <w:spacing w:before="240" w:line="240" w:lineRule="auto"/>
        <w:jc w:val="both"/>
        <w:rPr>
          <w:rFonts w:ascii="Times New Roman" w:hAnsi="Times New Roman"/>
          <w:color w:val="000000"/>
          <w:kern w:val="22"/>
          <w:sz w:val="20"/>
          <w:szCs w:val="20"/>
        </w:rPr>
      </w:pPr>
    </w:p>
    <w:p w:rsidR="0059739A" w:rsidRDefault="0059739A" w:rsidP="00982C54">
      <w:pPr>
        <w:pStyle w:val="ListParagraph"/>
        <w:spacing w:before="240" w:line="240" w:lineRule="auto"/>
        <w:jc w:val="both"/>
        <w:rPr>
          <w:rFonts w:ascii="Times New Roman" w:hAnsi="Times New Roman"/>
          <w:color w:val="000000"/>
          <w:kern w:val="22"/>
          <w:sz w:val="20"/>
          <w:szCs w:val="20"/>
        </w:rPr>
      </w:pPr>
    </w:p>
    <w:p w:rsidR="0059739A" w:rsidRDefault="0059739A" w:rsidP="00982C54">
      <w:pPr>
        <w:pStyle w:val="ListParagraph"/>
        <w:spacing w:before="240" w:line="240" w:lineRule="auto"/>
        <w:jc w:val="both"/>
        <w:rPr>
          <w:rFonts w:ascii="Times New Roman" w:hAnsi="Times New Roman"/>
          <w:color w:val="000000"/>
          <w:kern w:val="22"/>
          <w:sz w:val="20"/>
          <w:szCs w:val="20"/>
        </w:rPr>
      </w:pPr>
    </w:p>
    <w:p w:rsidR="0059739A" w:rsidRPr="00F23402" w:rsidRDefault="0059739A" w:rsidP="00982C54">
      <w:pPr>
        <w:pStyle w:val="ListParagraph"/>
        <w:spacing w:before="240" w:line="240" w:lineRule="auto"/>
        <w:jc w:val="both"/>
        <w:rPr>
          <w:rFonts w:ascii="Times New Roman" w:hAnsi="Times New Roman"/>
          <w:color w:val="000000"/>
          <w:kern w:val="22"/>
          <w:sz w:val="20"/>
          <w:szCs w:val="20"/>
        </w:rPr>
      </w:pPr>
    </w:p>
    <w:p w:rsidR="00B57BAB" w:rsidRDefault="00B57BAB" w:rsidP="00982C54">
      <w:pPr>
        <w:spacing w:before="240" w:line="240" w:lineRule="auto"/>
        <w:jc w:val="both"/>
        <w:rPr>
          <w:rFonts w:ascii="Times New Roman" w:hAnsi="Times New Roman"/>
          <w:color w:val="000000"/>
          <w:kern w:val="22"/>
          <w:sz w:val="20"/>
          <w:szCs w:val="20"/>
        </w:rPr>
      </w:pPr>
    </w:p>
    <w:p w:rsidR="000E2EB2" w:rsidRDefault="00B57BAB" w:rsidP="00982C54">
      <w:pPr>
        <w:spacing w:before="240" w:line="240" w:lineRule="auto"/>
        <w:jc w:val="center"/>
        <w:rPr>
          <w:rFonts w:ascii="Times New Roman" w:hAnsi="Times New Roman"/>
          <w:color w:val="000000"/>
          <w:kern w:val="22"/>
          <w:sz w:val="20"/>
          <w:szCs w:val="20"/>
        </w:rPr>
      </w:pPr>
      <w:r>
        <w:rPr>
          <w:rFonts w:ascii="Times New Roman" w:hAnsi="Times New Roman"/>
          <w:color w:val="000000"/>
          <w:kern w:val="22"/>
          <w:sz w:val="20"/>
          <w:szCs w:val="20"/>
        </w:rPr>
        <w:t xml:space="preserve">Fig </w:t>
      </w:r>
      <w:r w:rsidRPr="007A6319">
        <w:rPr>
          <w:rFonts w:ascii="Times New Roman" w:hAnsi="Times New Roman"/>
          <w:color w:val="000000"/>
          <w:kern w:val="22"/>
          <w:sz w:val="20"/>
          <w:szCs w:val="20"/>
        </w:rPr>
        <w:t>1: Signup</w:t>
      </w:r>
      <w:r>
        <w:rPr>
          <w:rFonts w:ascii="Times New Roman" w:hAnsi="Times New Roman"/>
          <w:color w:val="000000"/>
          <w:kern w:val="22"/>
          <w:sz w:val="20"/>
          <w:szCs w:val="20"/>
        </w:rPr>
        <w:t xml:space="preserve"> Screen</w:t>
      </w:r>
    </w:p>
    <w:p w:rsidR="009A28C4"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(B)</w:t>
      </w:r>
      <w:r w:rsidRPr="00E45EB7">
        <w:rPr>
          <w:rFonts w:ascii="Times New Roman" w:hAnsi="Times New Roman"/>
          <w:color w:val="000000"/>
          <w:kern w:val="22"/>
          <w:sz w:val="20"/>
          <w:szCs w:val="20"/>
        </w:rPr>
        <w:t>Login screen</w:t>
      </w:r>
      <w:r w:rsidR="007E6C04">
        <w:rPr>
          <w:rFonts w:ascii="Times New Roman" w:hAnsi="Times New Roman"/>
          <w:color w:val="000000"/>
          <w:kern w:val="22"/>
          <w:sz w:val="20"/>
          <w:szCs w:val="20"/>
        </w:rPr>
        <w:t xml:space="preserve"> :</w:t>
      </w: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Figure2 shows login screen containing two fields such as mobile number of user and signup password. It also has another option of creating new user account. And if user have forget his/her login password then it also have option of creating new login password.</w:t>
      </w:r>
    </w:p>
    <w:p w:rsidR="0059739A" w:rsidRDefault="004B46CD" w:rsidP="00982C54">
      <w:pPr>
        <w:spacing w:before="240" w:line="240" w:lineRule="auto"/>
        <w:jc w:val="both"/>
        <w:rPr>
          <w:rFonts w:ascii="Times New Roman" w:hAnsi="Times New Roman"/>
          <w:color w:val="000000"/>
          <w:kern w:val="22"/>
          <w:sz w:val="20"/>
          <w:szCs w:val="20"/>
        </w:rPr>
      </w:pPr>
      <w:r>
        <w:rPr>
          <w:rFonts w:ascii="Times New Roman" w:hAnsi="Times New Roman"/>
          <w:b/>
          <w:noProof/>
          <w:color w:val="000000"/>
          <w:kern w:val="22"/>
          <w:sz w:val="20"/>
          <w:szCs w:val="20"/>
          <w:lang w:bidi="mr-IN"/>
        </w:rPr>
        <w:drawing>
          <wp:anchor distT="0" distB="0" distL="114300" distR="114300" simplePos="0" relativeHeight="251654144" behindDoc="1" locked="0" layoutInCell="1" allowOverlap="1">
            <wp:simplePos x="0" y="0"/>
            <wp:positionH relativeFrom="column">
              <wp:posOffset>553720</wp:posOffset>
            </wp:positionH>
            <wp:positionV relativeFrom="paragraph">
              <wp:posOffset>67945</wp:posOffset>
            </wp:positionV>
            <wp:extent cx="1600200" cy="215709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11076"/>
                    <a:stretch>
                      <a:fillRect/>
                    </a:stretch>
                  </pic:blipFill>
                  <pic:spPr bwMode="auto">
                    <a:xfrm>
                      <a:off x="0" y="0"/>
                      <a:ext cx="1600200" cy="2157095"/>
                    </a:xfrm>
                    <a:prstGeom prst="rect">
                      <a:avLst/>
                    </a:prstGeom>
                    <a:noFill/>
                    <a:ln w="9525">
                      <a:noFill/>
                      <a:miter lim="800000"/>
                      <a:headEnd/>
                      <a:tailEnd/>
                    </a:ln>
                  </pic:spPr>
                </pic:pic>
              </a:graphicData>
            </a:graphic>
          </wp:anchor>
        </w:drawing>
      </w:r>
    </w:p>
    <w:p w:rsidR="0059739A" w:rsidRDefault="0059739A" w:rsidP="00982C54">
      <w:pPr>
        <w:spacing w:before="240" w:line="240" w:lineRule="auto"/>
        <w:jc w:val="both"/>
        <w:rPr>
          <w:rFonts w:ascii="Times New Roman" w:hAnsi="Times New Roman"/>
          <w:color w:val="000000"/>
          <w:kern w:val="22"/>
          <w:sz w:val="20"/>
          <w:szCs w:val="20"/>
        </w:rPr>
      </w:pPr>
    </w:p>
    <w:p w:rsidR="0059739A" w:rsidRDefault="0059739A" w:rsidP="00982C54">
      <w:pPr>
        <w:spacing w:before="240" w:line="240" w:lineRule="auto"/>
        <w:jc w:val="both"/>
        <w:rPr>
          <w:rFonts w:ascii="Times New Roman" w:hAnsi="Times New Roman"/>
          <w:color w:val="000000"/>
          <w:kern w:val="22"/>
          <w:sz w:val="20"/>
          <w:szCs w:val="20"/>
        </w:rPr>
      </w:pPr>
    </w:p>
    <w:p w:rsidR="0059739A" w:rsidRDefault="0059739A" w:rsidP="00982C54">
      <w:pPr>
        <w:spacing w:before="240" w:line="240" w:lineRule="auto"/>
        <w:jc w:val="both"/>
        <w:rPr>
          <w:rFonts w:ascii="Times New Roman" w:hAnsi="Times New Roman"/>
          <w:color w:val="000000"/>
          <w:kern w:val="22"/>
          <w:sz w:val="20"/>
          <w:szCs w:val="20"/>
        </w:rPr>
      </w:pPr>
    </w:p>
    <w:p w:rsidR="0059739A" w:rsidRDefault="0059739A" w:rsidP="00982C54">
      <w:pPr>
        <w:spacing w:before="240" w:line="240" w:lineRule="auto"/>
        <w:jc w:val="both"/>
        <w:rPr>
          <w:rFonts w:ascii="Times New Roman" w:hAnsi="Times New Roman"/>
          <w:color w:val="000000"/>
          <w:kern w:val="22"/>
          <w:sz w:val="20"/>
          <w:szCs w:val="20"/>
        </w:rPr>
      </w:pPr>
    </w:p>
    <w:p w:rsidR="0059739A" w:rsidRPr="007E1C52" w:rsidRDefault="0059739A" w:rsidP="00982C54">
      <w:pPr>
        <w:spacing w:before="240" w:line="240" w:lineRule="auto"/>
        <w:jc w:val="both"/>
        <w:rPr>
          <w:rFonts w:ascii="Times New Roman" w:hAnsi="Times New Roman"/>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1D00F8" w:rsidRDefault="001D00F8" w:rsidP="00982C54">
      <w:pPr>
        <w:spacing w:before="240" w:line="240" w:lineRule="auto"/>
        <w:jc w:val="both"/>
        <w:rPr>
          <w:rFonts w:ascii="Times New Roman" w:hAnsi="Times New Roman"/>
          <w:color w:val="000000"/>
          <w:kern w:val="22"/>
          <w:sz w:val="20"/>
          <w:szCs w:val="20"/>
        </w:rPr>
      </w:pPr>
    </w:p>
    <w:p w:rsidR="000E2EB2"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Fig 2: Login Screen</w:t>
      </w:r>
    </w:p>
    <w:p w:rsidR="0059739A" w:rsidRPr="00E45EB7"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 xml:space="preserve"> (C)</w:t>
      </w:r>
      <w:r w:rsidRPr="00E45EB7">
        <w:rPr>
          <w:rFonts w:ascii="Times New Roman" w:hAnsi="Times New Roman"/>
          <w:color w:val="000000"/>
          <w:kern w:val="22"/>
          <w:sz w:val="20"/>
          <w:szCs w:val="20"/>
        </w:rPr>
        <w:t>Scanning Screen</w:t>
      </w:r>
      <w:r w:rsidR="007E6C04">
        <w:rPr>
          <w:rFonts w:ascii="Times New Roman" w:hAnsi="Times New Roman"/>
          <w:color w:val="000000"/>
          <w:kern w:val="22"/>
          <w:sz w:val="20"/>
          <w:szCs w:val="20"/>
        </w:rPr>
        <w:t xml:space="preserve"> :</w:t>
      </w:r>
    </w:p>
    <w:p w:rsidR="0059739A" w:rsidRPr="000E2EB2"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Figure3 shows scanning screen, which is the main highlight of our project. The booking process of the cab will be always done through this scanning screen only. After registration process the first screen which is appear able to user is scanning screen. The booking of cab is done after the scanning QR-Code. If the user is already registered, then he/she is ready to scan the QR code.</w:t>
      </w:r>
    </w:p>
    <w:p w:rsidR="0059739A" w:rsidRDefault="004B46CD" w:rsidP="00982C54">
      <w:pPr>
        <w:spacing w:before="240" w:line="240" w:lineRule="auto"/>
        <w:jc w:val="both"/>
        <w:rPr>
          <w:rFonts w:ascii="Times New Roman" w:hAnsi="Times New Roman"/>
          <w:b/>
          <w:color w:val="000000"/>
          <w:kern w:val="22"/>
          <w:sz w:val="20"/>
          <w:szCs w:val="20"/>
        </w:rPr>
      </w:pPr>
      <w:r>
        <w:rPr>
          <w:rFonts w:ascii="Times New Roman" w:hAnsi="Times New Roman"/>
          <w:b/>
          <w:noProof/>
          <w:color w:val="000000"/>
          <w:kern w:val="22"/>
          <w:sz w:val="20"/>
          <w:szCs w:val="20"/>
          <w:lang w:bidi="mr-IN"/>
        </w:rPr>
        <w:drawing>
          <wp:anchor distT="0" distB="0" distL="114300" distR="114300" simplePos="0" relativeHeight="251659264" behindDoc="1" locked="0" layoutInCell="1" allowOverlap="1">
            <wp:simplePos x="0" y="0"/>
            <wp:positionH relativeFrom="column">
              <wp:posOffset>515620</wp:posOffset>
            </wp:positionH>
            <wp:positionV relativeFrom="paragraph">
              <wp:posOffset>22225</wp:posOffset>
            </wp:positionV>
            <wp:extent cx="1697990" cy="224790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l="8247" t="8954" r="9291" b="14937"/>
                    <a:stretch>
                      <a:fillRect/>
                    </a:stretch>
                  </pic:blipFill>
                  <pic:spPr bwMode="auto">
                    <a:xfrm>
                      <a:off x="0" y="0"/>
                      <a:ext cx="1697990" cy="2247900"/>
                    </a:xfrm>
                    <a:prstGeom prst="rect">
                      <a:avLst/>
                    </a:prstGeom>
                    <a:noFill/>
                    <a:ln w="9525">
                      <a:noFill/>
                      <a:miter lim="800000"/>
                      <a:headEnd/>
                      <a:tailEnd/>
                    </a:ln>
                  </pic:spPr>
                </pic:pic>
              </a:graphicData>
            </a:graphic>
          </wp:anchor>
        </w:drawing>
      </w: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noProof/>
          <w:color w:val="000000"/>
          <w:kern w:val="22"/>
          <w:sz w:val="20"/>
          <w:szCs w:val="20"/>
        </w:rPr>
      </w:pPr>
    </w:p>
    <w:p w:rsidR="000E2EB2" w:rsidRDefault="000E2EB2" w:rsidP="00982C54">
      <w:pPr>
        <w:spacing w:before="240" w:line="240" w:lineRule="auto"/>
        <w:jc w:val="both"/>
        <w:rPr>
          <w:rFonts w:ascii="Times New Roman" w:hAnsi="Times New Roman"/>
          <w:noProof/>
          <w:color w:val="000000"/>
          <w:kern w:val="22"/>
          <w:sz w:val="20"/>
          <w:szCs w:val="20"/>
        </w:rPr>
      </w:pPr>
    </w:p>
    <w:p w:rsidR="00C02FA2" w:rsidRDefault="0059739A" w:rsidP="00982C54">
      <w:pPr>
        <w:spacing w:before="240" w:line="240" w:lineRule="auto"/>
        <w:jc w:val="both"/>
        <w:rPr>
          <w:rFonts w:ascii="Times New Roman" w:hAnsi="Times New Roman"/>
          <w:noProof/>
          <w:color w:val="000000"/>
          <w:kern w:val="22"/>
          <w:sz w:val="20"/>
          <w:szCs w:val="20"/>
        </w:rPr>
      </w:pPr>
      <w:r>
        <w:rPr>
          <w:rFonts w:ascii="Times New Roman" w:hAnsi="Times New Roman"/>
          <w:noProof/>
          <w:color w:val="000000"/>
          <w:kern w:val="22"/>
          <w:sz w:val="20"/>
          <w:szCs w:val="20"/>
        </w:rPr>
        <w:t xml:space="preserve">Fig 3: </w:t>
      </w:r>
      <w:r w:rsidR="009A28C4">
        <w:rPr>
          <w:rFonts w:ascii="Times New Roman" w:hAnsi="Times New Roman"/>
          <w:noProof/>
          <w:color w:val="000000"/>
          <w:kern w:val="22"/>
          <w:sz w:val="20"/>
          <w:szCs w:val="20"/>
        </w:rPr>
        <w:t>Scanning Scree</w:t>
      </w:r>
      <w:r w:rsidR="000E2EB2">
        <w:rPr>
          <w:rFonts w:ascii="Times New Roman" w:hAnsi="Times New Roman"/>
          <w:noProof/>
          <w:color w:val="000000"/>
          <w:kern w:val="22"/>
          <w:sz w:val="20"/>
          <w:szCs w:val="20"/>
        </w:rPr>
        <w:t>n</w:t>
      </w:r>
    </w:p>
    <w:p w:rsidR="0059739A" w:rsidRPr="00E45EB7" w:rsidRDefault="0059739A" w:rsidP="00982C54">
      <w:pPr>
        <w:spacing w:before="240" w:line="240" w:lineRule="auto"/>
        <w:jc w:val="both"/>
        <w:rPr>
          <w:rFonts w:ascii="Times New Roman" w:hAnsi="Times New Roman"/>
          <w:noProof/>
          <w:color w:val="000000"/>
          <w:kern w:val="22"/>
          <w:sz w:val="20"/>
          <w:szCs w:val="20"/>
        </w:rPr>
      </w:pPr>
      <w:r>
        <w:rPr>
          <w:rFonts w:ascii="Times New Roman" w:hAnsi="Times New Roman"/>
          <w:noProof/>
          <w:color w:val="000000"/>
          <w:kern w:val="22"/>
          <w:sz w:val="20"/>
          <w:szCs w:val="20"/>
        </w:rPr>
        <w:t>(D)</w:t>
      </w:r>
      <w:r w:rsidRPr="00E45EB7">
        <w:rPr>
          <w:rFonts w:ascii="Times New Roman" w:hAnsi="Times New Roman"/>
          <w:noProof/>
          <w:color w:val="000000"/>
          <w:kern w:val="22"/>
          <w:sz w:val="20"/>
          <w:szCs w:val="20"/>
        </w:rPr>
        <w:t>Fetch Information Screen</w:t>
      </w:r>
      <w:r w:rsidR="007E6C04">
        <w:rPr>
          <w:rFonts w:ascii="Times New Roman" w:hAnsi="Times New Roman"/>
          <w:noProof/>
          <w:color w:val="000000"/>
          <w:kern w:val="22"/>
          <w:sz w:val="20"/>
          <w:szCs w:val="20"/>
        </w:rPr>
        <w:t xml:space="preserve"> :</w:t>
      </w:r>
    </w:p>
    <w:p w:rsidR="0059739A" w:rsidRPr="0049017D" w:rsidRDefault="0059739A" w:rsidP="00982C54">
      <w:pPr>
        <w:spacing w:before="240" w:line="240" w:lineRule="auto"/>
        <w:jc w:val="both"/>
        <w:rPr>
          <w:rFonts w:ascii="Times New Roman" w:hAnsi="Times New Roman"/>
          <w:noProof/>
          <w:color w:val="000000"/>
          <w:kern w:val="22"/>
          <w:sz w:val="20"/>
          <w:szCs w:val="20"/>
        </w:rPr>
      </w:pPr>
      <w:r>
        <w:rPr>
          <w:rFonts w:ascii="Times New Roman" w:hAnsi="Times New Roman"/>
          <w:noProof/>
          <w:color w:val="000000"/>
          <w:kern w:val="22"/>
          <w:sz w:val="20"/>
          <w:szCs w:val="20"/>
        </w:rPr>
        <w:t xml:space="preserve">Figure4 shows fetch information screen. After scanning QR-code the relevant information related to the vehicle and driver such as vehicle number, vehicle name, drivers name, drivers mobile number will be fetch from the database. </w:t>
      </w:r>
    </w:p>
    <w:p w:rsidR="0059739A" w:rsidRDefault="004B46CD" w:rsidP="00982C54">
      <w:pPr>
        <w:spacing w:before="240" w:line="240" w:lineRule="auto"/>
        <w:jc w:val="both"/>
        <w:rPr>
          <w:rFonts w:ascii="Times New Roman" w:hAnsi="Times New Roman"/>
          <w:b/>
          <w:noProof/>
          <w:color w:val="000000"/>
          <w:kern w:val="22"/>
          <w:sz w:val="20"/>
          <w:szCs w:val="20"/>
        </w:rPr>
      </w:pPr>
      <w:r>
        <w:rPr>
          <w:rFonts w:ascii="Times New Roman" w:hAnsi="Times New Roman"/>
          <w:b/>
          <w:noProof/>
          <w:color w:val="000000"/>
          <w:kern w:val="22"/>
          <w:sz w:val="20"/>
          <w:szCs w:val="20"/>
          <w:lang w:bidi="mr-IN"/>
        </w:rPr>
        <w:drawing>
          <wp:anchor distT="0" distB="0" distL="114300" distR="114300" simplePos="0" relativeHeight="251655168" behindDoc="1" locked="0" layoutInCell="1" allowOverlap="1">
            <wp:simplePos x="0" y="0"/>
            <wp:positionH relativeFrom="column">
              <wp:posOffset>460375</wp:posOffset>
            </wp:positionH>
            <wp:positionV relativeFrom="paragraph">
              <wp:posOffset>83820</wp:posOffset>
            </wp:positionV>
            <wp:extent cx="1838960" cy="2573020"/>
            <wp:effectExtent l="19050" t="0" r="889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5673" t="9038" r="6396" b="14136"/>
                    <a:stretch>
                      <a:fillRect/>
                    </a:stretch>
                  </pic:blipFill>
                  <pic:spPr bwMode="auto">
                    <a:xfrm>
                      <a:off x="0" y="0"/>
                      <a:ext cx="1838960" cy="2573020"/>
                    </a:xfrm>
                    <a:prstGeom prst="rect">
                      <a:avLst/>
                    </a:prstGeom>
                    <a:noFill/>
                    <a:ln w="9525">
                      <a:noFill/>
                      <a:miter lim="800000"/>
                      <a:headEnd/>
                      <a:tailEnd/>
                    </a:ln>
                  </pic:spPr>
                </pic:pic>
              </a:graphicData>
            </a:graphic>
          </wp:anchor>
        </w:drawing>
      </w:r>
    </w:p>
    <w:p w:rsidR="0059739A" w:rsidRDefault="0059739A" w:rsidP="00982C54">
      <w:pPr>
        <w:spacing w:before="240" w:line="240" w:lineRule="auto"/>
        <w:jc w:val="both"/>
        <w:rPr>
          <w:rFonts w:ascii="Times New Roman" w:hAnsi="Times New Roman"/>
          <w:b/>
          <w:noProof/>
          <w:color w:val="000000"/>
          <w:kern w:val="22"/>
          <w:sz w:val="20"/>
          <w:szCs w:val="20"/>
        </w:rPr>
      </w:pPr>
    </w:p>
    <w:p w:rsidR="0059739A" w:rsidRDefault="0059739A" w:rsidP="00982C54">
      <w:pPr>
        <w:spacing w:before="240" w:line="240" w:lineRule="auto"/>
        <w:jc w:val="both"/>
        <w:rPr>
          <w:rFonts w:ascii="Times New Roman" w:hAnsi="Times New Roman"/>
          <w:b/>
          <w:noProof/>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color w:val="000000"/>
          <w:kern w:val="22"/>
          <w:sz w:val="20"/>
          <w:szCs w:val="20"/>
        </w:rPr>
      </w:pPr>
    </w:p>
    <w:p w:rsidR="009A28C4" w:rsidRDefault="009A28C4" w:rsidP="00982C54">
      <w:pPr>
        <w:spacing w:before="240" w:line="240" w:lineRule="auto"/>
        <w:jc w:val="both"/>
        <w:rPr>
          <w:rFonts w:ascii="Times New Roman" w:hAnsi="Times New Roman"/>
          <w:color w:val="000000"/>
          <w:kern w:val="22"/>
          <w:sz w:val="20"/>
          <w:szCs w:val="20"/>
        </w:rPr>
      </w:pPr>
    </w:p>
    <w:p w:rsidR="009A28C4" w:rsidRDefault="009A28C4" w:rsidP="00982C54">
      <w:pPr>
        <w:spacing w:before="240" w:line="240" w:lineRule="auto"/>
        <w:jc w:val="both"/>
        <w:rPr>
          <w:rFonts w:ascii="Times New Roman" w:hAnsi="Times New Roman"/>
          <w:color w:val="000000"/>
          <w:kern w:val="22"/>
          <w:sz w:val="20"/>
          <w:szCs w:val="20"/>
        </w:rPr>
      </w:pP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Fig 4 : Fetch Information Screen</w:t>
      </w: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(E)</w:t>
      </w:r>
      <w:r w:rsidRPr="00E45EB7">
        <w:rPr>
          <w:rFonts w:ascii="Times New Roman" w:hAnsi="Times New Roman"/>
          <w:color w:val="000000"/>
          <w:kern w:val="22"/>
          <w:sz w:val="20"/>
          <w:szCs w:val="20"/>
        </w:rPr>
        <w:t>Location Screen</w:t>
      </w:r>
      <w:r w:rsidR="007E6C04">
        <w:rPr>
          <w:rFonts w:ascii="Times New Roman" w:hAnsi="Times New Roman"/>
          <w:color w:val="000000"/>
          <w:kern w:val="22"/>
          <w:sz w:val="20"/>
          <w:szCs w:val="20"/>
        </w:rPr>
        <w:t xml:space="preserve"> :</w:t>
      </w:r>
    </w:p>
    <w:p w:rsidR="0059739A" w:rsidRPr="00E45EB7" w:rsidRDefault="0059739A" w:rsidP="00982C54">
      <w:pPr>
        <w:spacing w:before="240" w:line="240" w:lineRule="auto"/>
        <w:jc w:val="both"/>
        <w:rPr>
          <w:rFonts w:ascii="Times New Roman" w:hAnsi="Times New Roman"/>
          <w:color w:val="000000"/>
          <w:kern w:val="22"/>
          <w:sz w:val="20"/>
          <w:szCs w:val="20"/>
        </w:rPr>
      </w:pPr>
      <w:r w:rsidRPr="00E45EB7">
        <w:rPr>
          <w:rFonts w:ascii="Times New Roman" w:hAnsi="Times New Roman"/>
          <w:color w:val="000000"/>
          <w:kern w:val="22"/>
          <w:sz w:val="20"/>
          <w:szCs w:val="20"/>
        </w:rPr>
        <w:t xml:space="preserve">In this Screen the user have to enter his/her destination and according to the distance the fair will be calculated. The fair will be calculated by using the longitude and altitude which is stored in the database. </w:t>
      </w:r>
    </w:p>
    <w:p w:rsidR="0059739A" w:rsidRDefault="004B46CD" w:rsidP="00982C54">
      <w:pPr>
        <w:spacing w:before="240" w:line="240" w:lineRule="auto"/>
        <w:jc w:val="both"/>
        <w:rPr>
          <w:rFonts w:ascii="Times New Roman" w:hAnsi="Times New Roman"/>
          <w:color w:val="000000"/>
          <w:kern w:val="22"/>
          <w:sz w:val="20"/>
          <w:szCs w:val="20"/>
        </w:rPr>
      </w:pPr>
      <w:r>
        <w:rPr>
          <w:rFonts w:ascii="Times New Roman" w:hAnsi="Times New Roman"/>
          <w:b/>
          <w:noProof/>
          <w:color w:val="000000"/>
          <w:kern w:val="22"/>
          <w:sz w:val="20"/>
          <w:szCs w:val="20"/>
          <w:lang w:bidi="mr-IN"/>
        </w:rPr>
        <w:drawing>
          <wp:anchor distT="0" distB="0" distL="114300" distR="114300" simplePos="0" relativeHeight="251656192" behindDoc="1" locked="0" layoutInCell="1" allowOverlap="1">
            <wp:simplePos x="0" y="0"/>
            <wp:positionH relativeFrom="column">
              <wp:posOffset>407670</wp:posOffset>
            </wp:positionH>
            <wp:positionV relativeFrom="paragraph">
              <wp:posOffset>63500</wp:posOffset>
            </wp:positionV>
            <wp:extent cx="1896110" cy="2790825"/>
            <wp:effectExtent l="19050" t="0" r="889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8447" t="8292" r="11044" b="8292"/>
                    <a:stretch>
                      <a:fillRect/>
                    </a:stretch>
                  </pic:blipFill>
                  <pic:spPr bwMode="auto">
                    <a:xfrm>
                      <a:off x="0" y="0"/>
                      <a:ext cx="1896110" cy="2790825"/>
                    </a:xfrm>
                    <a:prstGeom prst="rect">
                      <a:avLst/>
                    </a:prstGeom>
                    <a:noFill/>
                    <a:ln w="9525">
                      <a:noFill/>
                      <a:miter lim="800000"/>
                      <a:headEnd/>
                      <a:tailEnd/>
                    </a:ln>
                  </pic:spPr>
                </pic:pic>
              </a:graphicData>
            </a:graphic>
          </wp:anchor>
        </w:drawing>
      </w:r>
    </w:p>
    <w:p w:rsidR="0059739A" w:rsidRDefault="0059739A" w:rsidP="00982C54">
      <w:pPr>
        <w:spacing w:before="240" w:line="240" w:lineRule="auto"/>
        <w:jc w:val="both"/>
        <w:rPr>
          <w:rFonts w:ascii="Times New Roman" w:hAnsi="Times New Roman"/>
          <w:color w:val="000000"/>
          <w:kern w:val="22"/>
          <w:sz w:val="20"/>
          <w:szCs w:val="20"/>
        </w:rPr>
      </w:pPr>
    </w:p>
    <w:p w:rsidR="0059739A" w:rsidRPr="007A6319" w:rsidRDefault="0059739A" w:rsidP="00982C54">
      <w:pPr>
        <w:spacing w:before="240" w:line="240" w:lineRule="auto"/>
        <w:jc w:val="both"/>
        <w:rPr>
          <w:rFonts w:ascii="Times New Roman" w:hAnsi="Times New Roman"/>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304E07" w:rsidRDefault="00304E07" w:rsidP="00982C54">
      <w:pPr>
        <w:spacing w:before="240" w:line="240" w:lineRule="auto"/>
        <w:jc w:val="both"/>
        <w:rPr>
          <w:rFonts w:ascii="Times New Roman" w:hAnsi="Times New Roman"/>
          <w:color w:val="000000"/>
          <w:kern w:val="22"/>
          <w:sz w:val="20"/>
          <w:szCs w:val="20"/>
        </w:rPr>
      </w:pPr>
    </w:p>
    <w:p w:rsidR="00304E07" w:rsidRDefault="00AC00C4"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Fig 5: Location Screen</w:t>
      </w:r>
    </w:p>
    <w:p w:rsidR="0059739A" w:rsidRPr="005D59C9" w:rsidRDefault="0059739A" w:rsidP="00982C54">
      <w:pPr>
        <w:spacing w:before="240" w:line="240" w:lineRule="auto"/>
        <w:jc w:val="both"/>
        <w:rPr>
          <w:rFonts w:ascii="Times New Roman" w:hAnsi="Times New Roman"/>
          <w:color w:val="000000"/>
          <w:kern w:val="22"/>
          <w:sz w:val="20"/>
          <w:szCs w:val="20"/>
        </w:rPr>
      </w:pPr>
      <w:r w:rsidRPr="00221E63">
        <w:rPr>
          <w:rFonts w:ascii="Times New Roman" w:hAnsi="Times New Roman"/>
          <w:color w:val="000000"/>
          <w:kern w:val="22"/>
          <w:sz w:val="20"/>
          <w:szCs w:val="20"/>
        </w:rPr>
        <w:t>(F)</w:t>
      </w:r>
      <w:r w:rsidRPr="005D59C9">
        <w:rPr>
          <w:rFonts w:ascii="Times New Roman" w:hAnsi="Times New Roman"/>
          <w:color w:val="000000"/>
          <w:kern w:val="22"/>
          <w:sz w:val="20"/>
          <w:szCs w:val="20"/>
        </w:rPr>
        <w:t>Checkout Screen</w:t>
      </w:r>
      <w:r w:rsidR="007E6C04">
        <w:rPr>
          <w:rFonts w:ascii="Times New Roman" w:hAnsi="Times New Roman"/>
          <w:color w:val="000000"/>
          <w:kern w:val="22"/>
          <w:sz w:val="20"/>
          <w:szCs w:val="20"/>
        </w:rPr>
        <w:t xml:space="preserve"> :</w:t>
      </w:r>
    </w:p>
    <w:p w:rsidR="0059739A" w:rsidRPr="00A3285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Figure5 shows the checkout screen, after entering the user destination. The checkout screen will be appealable to the user. Which shows the two payment options such as cash payment and online payment.</w:t>
      </w:r>
    </w:p>
    <w:p w:rsidR="0059739A" w:rsidRDefault="004B46CD" w:rsidP="00982C54">
      <w:pPr>
        <w:spacing w:before="240" w:line="240" w:lineRule="auto"/>
        <w:jc w:val="both"/>
        <w:rPr>
          <w:rFonts w:ascii="Times New Roman" w:hAnsi="Times New Roman"/>
          <w:b/>
          <w:color w:val="000000"/>
          <w:kern w:val="22"/>
          <w:sz w:val="20"/>
          <w:szCs w:val="20"/>
        </w:rPr>
      </w:pPr>
      <w:r>
        <w:rPr>
          <w:rFonts w:ascii="Times New Roman" w:hAnsi="Times New Roman"/>
          <w:b/>
          <w:noProof/>
          <w:color w:val="000000"/>
          <w:kern w:val="22"/>
          <w:sz w:val="20"/>
          <w:szCs w:val="20"/>
          <w:lang w:bidi="mr-IN"/>
        </w:rPr>
        <w:drawing>
          <wp:anchor distT="0" distB="0" distL="114300" distR="114300" simplePos="0" relativeHeight="251657216" behindDoc="1" locked="0" layoutInCell="1" allowOverlap="1">
            <wp:simplePos x="0" y="0"/>
            <wp:positionH relativeFrom="column">
              <wp:posOffset>525145</wp:posOffset>
            </wp:positionH>
            <wp:positionV relativeFrom="paragraph">
              <wp:posOffset>57785</wp:posOffset>
            </wp:positionV>
            <wp:extent cx="1800225" cy="285559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9190" t="7339" r="9190" b="8862"/>
                    <a:stretch>
                      <a:fillRect/>
                    </a:stretch>
                  </pic:blipFill>
                  <pic:spPr bwMode="auto">
                    <a:xfrm>
                      <a:off x="0" y="0"/>
                      <a:ext cx="1800225" cy="2855595"/>
                    </a:xfrm>
                    <a:prstGeom prst="rect">
                      <a:avLst/>
                    </a:prstGeom>
                    <a:noFill/>
                    <a:ln w="9525">
                      <a:noFill/>
                      <a:miter lim="800000"/>
                      <a:headEnd/>
                      <a:tailEnd/>
                    </a:ln>
                  </pic:spPr>
                </pic:pic>
              </a:graphicData>
            </a:graphic>
          </wp:anchor>
        </w:drawing>
      </w: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color w:val="000000"/>
          <w:kern w:val="22"/>
          <w:sz w:val="20"/>
          <w:szCs w:val="20"/>
        </w:rPr>
      </w:pP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 xml:space="preserve">                         Fig 6: Checkout Screen</w:t>
      </w:r>
    </w:p>
    <w:p w:rsidR="0059739A" w:rsidRPr="00826CA9"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(G)</w:t>
      </w:r>
      <w:r w:rsidRPr="00826CA9">
        <w:rPr>
          <w:rFonts w:ascii="Times New Roman" w:hAnsi="Times New Roman"/>
          <w:color w:val="000000"/>
          <w:kern w:val="22"/>
          <w:sz w:val="20"/>
          <w:szCs w:val="20"/>
        </w:rPr>
        <w:t>Confirm Booking Screen :</w:t>
      </w:r>
    </w:p>
    <w:p w:rsidR="0059739A" w:rsidRPr="005B704C" w:rsidRDefault="004B46CD" w:rsidP="00982C54">
      <w:pPr>
        <w:spacing w:before="240" w:line="240" w:lineRule="auto"/>
        <w:jc w:val="both"/>
        <w:rPr>
          <w:rFonts w:ascii="Times New Roman" w:hAnsi="Times New Roman"/>
          <w:color w:val="000000"/>
          <w:kern w:val="22"/>
          <w:sz w:val="20"/>
          <w:szCs w:val="20"/>
        </w:rPr>
      </w:pPr>
      <w:r>
        <w:rPr>
          <w:rFonts w:ascii="Times New Roman" w:hAnsi="Times New Roman"/>
          <w:b/>
          <w:noProof/>
          <w:color w:val="000000"/>
          <w:kern w:val="22"/>
          <w:sz w:val="20"/>
          <w:szCs w:val="20"/>
          <w:lang w:bidi="mr-IN"/>
        </w:rPr>
        <w:drawing>
          <wp:anchor distT="0" distB="0" distL="114300" distR="114300" simplePos="0" relativeHeight="251660288" behindDoc="1" locked="0" layoutInCell="1" allowOverlap="1">
            <wp:simplePos x="0" y="0"/>
            <wp:positionH relativeFrom="column">
              <wp:posOffset>506095</wp:posOffset>
            </wp:positionH>
            <wp:positionV relativeFrom="paragraph">
              <wp:posOffset>701040</wp:posOffset>
            </wp:positionV>
            <wp:extent cx="1743075" cy="2611755"/>
            <wp:effectExtent l="19050" t="0" r="9525" b="0"/>
            <wp:wrapTight wrapText="bothSides">
              <wp:wrapPolygon edited="0">
                <wp:start x="-236" y="0"/>
                <wp:lineTo x="-236" y="21427"/>
                <wp:lineTo x="21718" y="21427"/>
                <wp:lineTo x="21718" y="0"/>
                <wp:lineTo x="-23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8176" t="8905" r="10791" b="8907"/>
                    <a:stretch>
                      <a:fillRect/>
                    </a:stretch>
                  </pic:blipFill>
                  <pic:spPr bwMode="auto">
                    <a:xfrm>
                      <a:off x="0" y="0"/>
                      <a:ext cx="1743075" cy="2611755"/>
                    </a:xfrm>
                    <a:prstGeom prst="rect">
                      <a:avLst/>
                    </a:prstGeom>
                    <a:noFill/>
                    <a:ln w="9525">
                      <a:noFill/>
                      <a:miter lim="800000"/>
                      <a:headEnd/>
                      <a:tailEnd/>
                    </a:ln>
                  </pic:spPr>
                </pic:pic>
              </a:graphicData>
            </a:graphic>
          </wp:anchor>
        </w:drawing>
      </w:r>
      <w:r w:rsidR="0059739A">
        <w:rPr>
          <w:rFonts w:ascii="Times New Roman" w:hAnsi="Times New Roman"/>
          <w:color w:val="000000"/>
          <w:kern w:val="22"/>
          <w:sz w:val="20"/>
          <w:szCs w:val="20"/>
        </w:rPr>
        <w:t xml:space="preserve">Figure7 shows the confirmation screen. After the payment mode the confirmation screen will be visible to the user, which shows the confirmation message of </w:t>
      </w:r>
      <w:r w:rsidR="00AC00C4">
        <w:rPr>
          <w:rFonts w:ascii="Times New Roman" w:hAnsi="Times New Roman"/>
          <w:color w:val="000000"/>
          <w:kern w:val="22"/>
          <w:sz w:val="20"/>
          <w:szCs w:val="20"/>
        </w:rPr>
        <w:t>Booking</w:t>
      </w:r>
      <w:r w:rsidR="000A0F85">
        <w:rPr>
          <w:rFonts w:ascii="Times New Roman" w:hAnsi="Times New Roman"/>
          <w:color w:val="000000"/>
          <w:kern w:val="22"/>
          <w:sz w:val="20"/>
          <w:szCs w:val="20"/>
        </w:rPr>
        <w:t>.</w:t>
      </w:r>
    </w:p>
    <w:p w:rsidR="0059739A" w:rsidRDefault="0059739A" w:rsidP="00982C54">
      <w:pPr>
        <w:spacing w:before="240" w:line="240" w:lineRule="auto"/>
        <w:jc w:val="both"/>
        <w:rPr>
          <w:rFonts w:ascii="Times New Roman" w:hAnsi="Times New Roman"/>
          <w:color w:val="000000"/>
          <w:kern w:val="22"/>
          <w:sz w:val="20"/>
          <w:szCs w:val="20"/>
        </w:rPr>
      </w:pPr>
    </w:p>
    <w:p w:rsidR="000A0F85" w:rsidRDefault="000A0F85" w:rsidP="00982C54">
      <w:pPr>
        <w:spacing w:before="240" w:line="240" w:lineRule="auto"/>
        <w:jc w:val="both"/>
        <w:rPr>
          <w:rFonts w:ascii="Times New Roman" w:hAnsi="Times New Roman"/>
          <w:color w:val="000000"/>
          <w:kern w:val="22"/>
          <w:sz w:val="20"/>
          <w:szCs w:val="20"/>
        </w:rPr>
      </w:pPr>
    </w:p>
    <w:p w:rsidR="000A0F85" w:rsidRDefault="000A0F85" w:rsidP="00982C54">
      <w:pPr>
        <w:spacing w:before="240" w:line="240" w:lineRule="auto"/>
        <w:jc w:val="both"/>
        <w:rPr>
          <w:rFonts w:ascii="Times New Roman" w:hAnsi="Times New Roman"/>
          <w:color w:val="000000"/>
          <w:kern w:val="22"/>
          <w:sz w:val="20"/>
          <w:szCs w:val="20"/>
        </w:rPr>
      </w:pPr>
    </w:p>
    <w:p w:rsidR="000A0F85" w:rsidRDefault="000A0F85" w:rsidP="00982C54">
      <w:pPr>
        <w:spacing w:before="240" w:line="240" w:lineRule="auto"/>
        <w:jc w:val="both"/>
        <w:rPr>
          <w:rFonts w:ascii="Times New Roman" w:hAnsi="Times New Roman"/>
          <w:color w:val="000000"/>
          <w:kern w:val="22"/>
          <w:sz w:val="20"/>
          <w:szCs w:val="20"/>
        </w:rPr>
      </w:pPr>
    </w:p>
    <w:p w:rsidR="000A0F85" w:rsidRDefault="000A0F85" w:rsidP="00982C54">
      <w:pPr>
        <w:spacing w:before="240" w:line="240" w:lineRule="auto"/>
        <w:jc w:val="both"/>
        <w:rPr>
          <w:rFonts w:ascii="Times New Roman" w:hAnsi="Times New Roman"/>
          <w:color w:val="000000"/>
          <w:kern w:val="22"/>
          <w:sz w:val="20"/>
          <w:szCs w:val="20"/>
        </w:rPr>
      </w:pPr>
    </w:p>
    <w:p w:rsidR="000A0F85" w:rsidRDefault="000A0F85" w:rsidP="00982C54">
      <w:pPr>
        <w:spacing w:before="240" w:line="240" w:lineRule="auto"/>
        <w:jc w:val="both"/>
        <w:rPr>
          <w:rFonts w:ascii="Times New Roman" w:hAnsi="Times New Roman"/>
          <w:color w:val="000000"/>
          <w:kern w:val="22"/>
          <w:sz w:val="20"/>
          <w:szCs w:val="20"/>
        </w:rPr>
      </w:pPr>
    </w:p>
    <w:p w:rsidR="000A0F85" w:rsidRDefault="000A0F85" w:rsidP="00982C54">
      <w:pPr>
        <w:spacing w:before="240" w:line="240" w:lineRule="auto"/>
        <w:jc w:val="both"/>
        <w:rPr>
          <w:rFonts w:ascii="Times New Roman" w:hAnsi="Times New Roman"/>
          <w:color w:val="000000"/>
          <w:kern w:val="22"/>
          <w:sz w:val="20"/>
          <w:szCs w:val="20"/>
        </w:rPr>
      </w:pPr>
    </w:p>
    <w:p w:rsidR="000A0F85" w:rsidRDefault="000A0F85" w:rsidP="00982C54">
      <w:pPr>
        <w:spacing w:before="240" w:line="240" w:lineRule="auto"/>
        <w:jc w:val="both"/>
        <w:rPr>
          <w:rFonts w:ascii="Times New Roman" w:hAnsi="Times New Roman"/>
          <w:color w:val="000000"/>
          <w:kern w:val="22"/>
          <w:sz w:val="20"/>
          <w:szCs w:val="20"/>
        </w:rPr>
      </w:pPr>
    </w:p>
    <w:p w:rsidR="00304E07" w:rsidRDefault="00304E07" w:rsidP="00982C54">
      <w:pPr>
        <w:spacing w:before="240" w:line="240" w:lineRule="auto"/>
        <w:jc w:val="both"/>
        <w:rPr>
          <w:rFonts w:ascii="Times New Roman" w:hAnsi="Times New Roman"/>
          <w:color w:val="000000"/>
          <w:kern w:val="22"/>
          <w:sz w:val="20"/>
          <w:szCs w:val="20"/>
        </w:rPr>
      </w:pPr>
    </w:p>
    <w:p w:rsidR="0059739A" w:rsidRDefault="000A0F85"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 xml:space="preserve"> Fig 7 : Confirm Booking Screen</w:t>
      </w:r>
    </w:p>
    <w:p w:rsidR="0059739A" w:rsidRPr="00826CA9"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(H)</w:t>
      </w:r>
      <w:r w:rsidRPr="00826CA9">
        <w:rPr>
          <w:rFonts w:ascii="Times New Roman" w:hAnsi="Times New Roman"/>
          <w:color w:val="000000"/>
          <w:kern w:val="22"/>
          <w:sz w:val="20"/>
          <w:szCs w:val="20"/>
        </w:rPr>
        <w:t>Booking history :</w:t>
      </w:r>
    </w:p>
    <w:p w:rsidR="0059739A" w:rsidRPr="00EE77F3"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Figure8 shows the booking history screen. The various bookings done by the user will be shown to the user such as booing date, booking time, and trip status and fair will be displayed.</w:t>
      </w:r>
    </w:p>
    <w:p w:rsidR="0059739A" w:rsidRDefault="004B46CD" w:rsidP="00982C54">
      <w:pPr>
        <w:spacing w:before="240" w:line="240" w:lineRule="auto"/>
        <w:jc w:val="both"/>
        <w:rPr>
          <w:rFonts w:ascii="Times New Roman" w:hAnsi="Times New Roman"/>
          <w:b/>
          <w:color w:val="000000"/>
          <w:kern w:val="22"/>
          <w:sz w:val="20"/>
          <w:szCs w:val="20"/>
        </w:rPr>
      </w:pPr>
      <w:r>
        <w:rPr>
          <w:rFonts w:ascii="Times New Roman" w:hAnsi="Times New Roman"/>
          <w:b/>
          <w:noProof/>
          <w:color w:val="000000"/>
          <w:kern w:val="22"/>
          <w:sz w:val="20"/>
          <w:szCs w:val="20"/>
          <w:lang w:bidi="mr-IN"/>
        </w:rPr>
        <w:drawing>
          <wp:anchor distT="0" distB="0" distL="114300" distR="114300" simplePos="0" relativeHeight="251658240" behindDoc="1" locked="0" layoutInCell="1" allowOverlap="1">
            <wp:simplePos x="0" y="0"/>
            <wp:positionH relativeFrom="column">
              <wp:posOffset>474345</wp:posOffset>
            </wp:positionH>
            <wp:positionV relativeFrom="paragraph">
              <wp:posOffset>57150</wp:posOffset>
            </wp:positionV>
            <wp:extent cx="1600835" cy="28289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8769" t="8388" r="8769" b="9929"/>
                    <a:stretch>
                      <a:fillRect/>
                    </a:stretch>
                  </pic:blipFill>
                  <pic:spPr bwMode="auto">
                    <a:xfrm>
                      <a:off x="0" y="0"/>
                      <a:ext cx="1600835" cy="2828925"/>
                    </a:xfrm>
                    <a:prstGeom prst="rect">
                      <a:avLst/>
                    </a:prstGeom>
                    <a:noFill/>
                    <a:ln w="9525">
                      <a:noFill/>
                      <a:miter lim="800000"/>
                      <a:headEnd/>
                      <a:tailEnd/>
                    </a:ln>
                  </pic:spPr>
                </pic:pic>
              </a:graphicData>
            </a:graphic>
          </wp:anchor>
        </w:drawing>
      </w: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b/>
          <w:color w:val="000000"/>
          <w:kern w:val="22"/>
          <w:sz w:val="20"/>
          <w:szCs w:val="20"/>
        </w:rPr>
      </w:pP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Fig 8: Booking History</w:t>
      </w:r>
      <w:r w:rsidR="00250F38">
        <w:rPr>
          <w:rFonts w:ascii="Times New Roman" w:hAnsi="Times New Roman"/>
          <w:color w:val="000000"/>
          <w:kern w:val="22"/>
          <w:sz w:val="20"/>
          <w:szCs w:val="20"/>
        </w:rPr>
        <w:t xml:space="preserve"> Screen</w:t>
      </w:r>
    </w:p>
    <w:p w:rsidR="0059739A" w:rsidRPr="00826CA9" w:rsidRDefault="0059739A" w:rsidP="00982C54">
      <w:pPr>
        <w:spacing w:before="240" w:line="240" w:lineRule="auto"/>
        <w:jc w:val="both"/>
        <w:rPr>
          <w:rFonts w:ascii="Times New Roman" w:hAnsi="Times New Roman"/>
          <w:color w:val="000000"/>
          <w:kern w:val="22"/>
          <w:sz w:val="20"/>
          <w:szCs w:val="20"/>
        </w:rPr>
      </w:pPr>
    </w:p>
    <w:p w:rsidR="0059739A" w:rsidRPr="00A10124" w:rsidRDefault="0059739A" w:rsidP="00982C54">
      <w:pPr>
        <w:pStyle w:val="ListParagraph"/>
        <w:numPr>
          <w:ilvl w:val="0"/>
          <w:numId w:val="12"/>
        </w:numPr>
        <w:spacing w:before="240" w:line="240" w:lineRule="auto"/>
        <w:jc w:val="center"/>
        <w:rPr>
          <w:rFonts w:ascii="Times New Roman" w:hAnsi="Times New Roman"/>
          <w:color w:val="000000"/>
          <w:kern w:val="22"/>
          <w:sz w:val="20"/>
          <w:szCs w:val="20"/>
        </w:rPr>
      </w:pPr>
      <w:r w:rsidRPr="00A10124">
        <w:rPr>
          <w:rFonts w:ascii="Times New Roman" w:hAnsi="Times New Roman"/>
          <w:b/>
          <w:color w:val="000000"/>
          <w:kern w:val="22"/>
          <w:sz w:val="20"/>
          <w:szCs w:val="20"/>
        </w:rPr>
        <w:t>CONCLUSION</w:t>
      </w:r>
      <w:r w:rsidR="008E3381" w:rsidRPr="00A10124">
        <w:rPr>
          <w:rFonts w:ascii="Times New Roman" w:hAnsi="Times New Roman"/>
          <w:b/>
          <w:color w:val="000000"/>
          <w:kern w:val="22"/>
          <w:sz w:val="20"/>
          <w:szCs w:val="20"/>
        </w:rPr>
        <w:t xml:space="preserve"> AND FUTURE SCOPE</w:t>
      </w: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The CITY-Cab Application will be very helpful for those customer which are always in rush. This application provides smart and easy method of booking which is very beneficial and it enhance our daily life experiences. There is tough competition in the cab services industry. By using this application we can solve the everyday problems of the customers which they are facing now-a-days.</w:t>
      </w:r>
    </w:p>
    <w:p w:rsidR="0059739A" w:rsidRDefault="0059739A" w:rsidP="00982C54">
      <w:pPr>
        <w:spacing w:before="240" w:line="240" w:lineRule="auto"/>
        <w:jc w:val="both"/>
        <w:rPr>
          <w:rFonts w:ascii="Times New Roman" w:hAnsi="Times New Roman"/>
          <w:color w:val="000000"/>
          <w:kern w:val="22"/>
          <w:sz w:val="20"/>
          <w:szCs w:val="20"/>
        </w:rPr>
      </w:pPr>
      <w:r>
        <w:rPr>
          <w:rFonts w:ascii="Times New Roman" w:hAnsi="Times New Roman"/>
          <w:color w:val="000000"/>
          <w:kern w:val="22"/>
          <w:sz w:val="20"/>
          <w:szCs w:val="20"/>
        </w:rPr>
        <w:t>In future, we can also add the concept of tracking and transportation of goods from one place to another and we can also provide the facility of pre-booking of cab. So, this app based cab services surely have much enough scope in the future.</w:t>
      </w:r>
    </w:p>
    <w:p w:rsidR="0059739A" w:rsidRPr="00826CA9" w:rsidRDefault="00B279A3" w:rsidP="00982C54">
      <w:pPr>
        <w:spacing w:before="240" w:line="240" w:lineRule="auto"/>
        <w:jc w:val="center"/>
        <w:rPr>
          <w:rFonts w:ascii="Times New Roman" w:hAnsi="Times New Roman"/>
          <w:b/>
          <w:kern w:val="22"/>
          <w:sz w:val="20"/>
          <w:szCs w:val="20"/>
        </w:rPr>
      </w:pPr>
      <w:r>
        <w:rPr>
          <w:rFonts w:ascii="Times New Roman" w:hAnsi="Times New Roman"/>
          <w:b/>
          <w:color w:val="000000"/>
          <w:kern w:val="22"/>
          <w:sz w:val="20"/>
          <w:szCs w:val="20"/>
        </w:rPr>
        <w:t>REFERENCE</w:t>
      </w:r>
    </w:p>
    <w:p w:rsidR="0059739A" w:rsidRPr="00B279A3" w:rsidRDefault="0059739A" w:rsidP="00AE02A9">
      <w:pPr>
        <w:spacing w:line="240" w:lineRule="auto"/>
        <w:ind w:left="360" w:hanging="360"/>
        <w:jc w:val="both"/>
        <w:rPr>
          <w:rFonts w:ascii="Times New Roman" w:hAnsi="Times New Roman"/>
          <w:sz w:val="18"/>
          <w:szCs w:val="18"/>
        </w:rPr>
      </w:pPr>
      <w:r w:rsidRPr="00B279A3">
        <w:rPr>
          <w:rFonts w:ascii="Times New Roman" w:hAnsi="Times New Roman"/>
          <w:sz w:val="18"/>
          <w:szCs w:val="18"/>
        </w:rPr>
        <w:t xml:space="preserve">[1] </w:t>
      </w:r>
      <w:r w:rsidR="00AE02A9">
        <w:rPr>
          <w:rFonts w:ascii="Times New Roman" w:hAnsi="Times New Roman"/>
          <w:i/>
          <w:sz w:val="18"/>
          <w:szCs w:val="18"/>
        </w:rPr>
        <w:t>T</w:t>
      </w:r>
      <w:r w:rsidRPr="00B279A3">
        <w:rPr>
          <w:rFonts w:ascii="Times New Roman" w:hAnsi="Times New Roman"/>
          <w:i/>
          <w:sz w:val="18"/>
          <w:szCs w:val="18"/>
        </w:rPr>
        <w:t>echnologies,OLA cab-ANI.”About us-car rental-car hire-taxi india – olacabs.com”</w:t>
      </w:r>
    </w:p>
    <w:p w:rsidR="0059739A" w:rsidRPr="00B279A3" w:rsidRDefault="0059739A" w:rsidP="00AE02A9">
      <w:pPr>
        <w:spacing w:line="240" w:lineRule="auto"/>
        <w:ind w:left="360" w:hanging="360"/>
        <w:jc w:val="both"/>
        <w:rPr>
          <w:rFonts w:ascii="Times New Roman" w:hAnsi="Times New Roman"/>
          <w:i/>
          <w:sz w:val="18"/>
          <w:szCs w:val="18"/>
        </w:rPr>
      </w:pPr>
      <w:r w:rsidRPr="00B279A3">
        <w:rPr>
          <w:rFonts w:ascii="Times New Roman" w:hAnsi="Times New Roman"/>
          <w:sz w:val="18"/>
          <w:szCs w:val="18"/>
        </w:rPr>
        <w:t>[2]</w:t>
      </w:r>
      <w:r w:rsidRPr="00B279A3">
        <w:rPr>
          <w:rFonts w:ascii="Times New Roman" w:hAnsi="Times New Roman"/>
          <w:i/>
          <w:sz w:val="18"/>
          <w:szCs w:val="18"/>
        </w:rPr>
        <w:t xml:space="preserve"> Programming Android : By: Zigurd Mednieks,Laird Dorni,G.Blake Meike &amp; Masumi Nakamura</w:t>
      </w:r>
    </w:p>
    <w:p w:rsidR="0059739A" w:rsidRPr="00B279A3" w:rsidRDefault="0059739A" w:rsidP="00AE02A9">
      <w:pPr>
        <w:spacing w:line="240" w:lineRule="auto"/>
        <w:ind w:left="360" w:hanging="360"/>
        <w:jc w:val="both"/>
        <w:rPr>
          <w:rFonts w:ascii="Times New Roman" w:hAnsi="Times New Roman"/>
          <w:sz w:val="18"/>
          <w:szCs w:val="18"/>
        </w:rPr>
      </w:pPr>
      <w:r w:rsidRPr="00B279A3">
        <w:rPr>
          <w:rFonts w:ascii="Times New Roman" w:hAnsi="Times New Roman"/>
          <w:sz w:val="18"/>
          <w:szCs w:val="18"/>
        </w:rPr>
        <w:t>[3]</w:t>
      </w:r>
      <w:r w:rsidRPr="00B279A3">
        <w:rPr>
          <w:rFonts w:ascii="Times New Roman" w:hAnsi="Times New Roman"/>
          <w:i/>
          <w:sz w:val="18"/>
          <w:szCs w:val="18"/>
        </w:rPr>
        <w:t>Android Programming: The Big Nerd Ranch Guide :By : Big Nerd Ranch Guides and Bill Philips &amp; Brain hardy</w:t>
      </w:r>
    </w:p>
    <w:p w:rsidR="0059739A" w:rsidRPr="00B279A3" w:rsidRDefault="0059739A" w:rsidP="00AE02A9">
      <w:pPr>
        <w:spacing w:line="240" w:lineRule="auto"/>
        <w:ind w:left="360" w:hanging="360"/>
        <w:jc w:val="both"/>
        <w:rPr>
          <w:rFonts w:ascii="Times New Roman" w:hAnsi="Times New Roman"/>
          <w:i/>
          <w:sz w:val="18"/>
          <w:szCs w:val="18"/>
        </w:rPr>
      </w:pPr>
      <w:r w:rsidRPr="00B279A3">
        <w:rPr>
          <w:rFonts w:ascii="Times New Roman" w:hAnsi="Times New Roman"/>
          <w:sz w:val="18"/>
          <w:szCs w:val="18"/>
        </w:rPr>
        <w:t>[4]</w:t>
      </w:r>
      <w:r w:rsidRPr="00B279A3">
        <w:rPr>
          <w:rFonts w:ascii="Times New Roman" w:hAnsi="Times New Roman"/>
          <w:i/>
          <w:sz w:val="18"/>
          <w:szCs w:val="18"/>
        </w:rPr>
        <w:t>Android User Interface Design:Turnig Ideas and Sketches inti Beautifully Designed Apps :By:Ian G.Clifton</w:t>
      </w:r>
    </w:p>
    <w:p w:rsidR="0059739A" w:rsidRPr="00B279A3" w:rsidRDefault="0059739A" w:rsidP="00AE02A9">
      <w:pPr>
        <w:spacing w:line="240" w:lineRule="auto"/>
        <w:ind w:left="360" w:hanging="360"/>
        <w:jc w:val="both"/>
        <w:rPr>
          <w:rFonts w:ascii="Times New Roman" w:hAnsi="Times New Roman"/>
          <w:i/>
          <w:sz w:val="18"/>
          <w:szCs w:val="18"/>
        </w:rPr>
      </w:pPr>
      <w:r w:rsidRPr="00B279A3">
        <w:rPr>
          <w:rFonts w:ascii="Times New Roman" w:hAnsi="Times New Roman"/>
          <w:sz w:val="18"/>
          <w:szCs w:val="18"/>
        </w:rPr>
        <w:t>[5]</w:t>
      </w:r>
      <w:r w:rsidR="00AE02A9">
        <w:rPr>
          <w:rFonts w:ascii="Times New Roman" w:hAnsi="Times New Roman"/>
          <w:sz w:val="18"/>
          <w:szCs w:val="18"/>
        </w:rPr>
        <w:t xml:space="preserve">  </w:t>
      </w:r>
      <w:r w:rsidRPr="00B279A3">
        <w:rPr>
          <w:rFonts w:ascii="Times New Roman" w:hAnsi="Times New Roman"/>
          <w:i/>
          <w:sz w:val="18"/>
          <w:szCs w:val="18"/>
        </w:rPr>
        <w:t>Android User Interface Design:Turning Ideas and Sketches into Beautifully Designed Apps By: Dave Smith &amp; Jeff Friesen</w:t>
      </w:r>
    </w:p>
    <w:p w:rsidR="0059739A" w:rsidRPr="00B279A3" w:rsidRDefault="0059739A" w:rsidP="00AE02A9">
      <w:pPr>
        <w:spacing w:line="240" w:lineRule="auto"/>
        <w:ind w:left="360" w:hanging="360"/>
        <w:jc w:val="both"/>
        <w:rPr>
          <w:rFonts w:ascii="Times New Roman" w:hAnsi="Times New Roman"/>
          <w:i/>
          <w:sz w:val="18"/>
          <w:szCs w:val="18"/>
        </w:rPr>
      </w:pPr>
      <w:r w:rsidRPr="00B279A3">
        <w:rPr>
          <w:rFonts w:ascii="Times New Roman" w:hAnsi="Times New Roman"/>
          <w:sz w:val="18"/>
          <w:szCs w:val="18"/>
        </w:rPr>
        <w:t xml:space="preserve">[6] </w:t>
      </w:r>
      <w:r w:rsidRPr="00B279A3">
        <w:rPr>
          <w:rFonts w:ascii="Times New Roman" w:hAnsi="Times New Roman"/>
          <w:i/>
          <w:sz w:val="18"/>
          <w:szCs w:val="18"/>
        </w:rPr>
        <w:t>Hello Android : Introducing Google’s Mobile Development Platform :By: Ed Burnette</w:t>
      </w:r>
    </w:p>
    <w:p w:rsidR="0059739A" w:rsidRPr="00B279A3" w:rsidRDefault="0059739A" w:rsidP="00AE02A9">
      <w:pPr>
        <w:spacing w:line="240" w:lineRule="auto"/>
        <w:ind w:left="360" w:hanging="360"/>
        <w:jc w:val="both"/>
        <w:rPr>
          <w:rFonts w:ascii="Times New Roman" w:hAnsi="Times New Roman"/>
          <w:i/>
          <w:sz w:val="18"/>
          <w:szCs w:val="18"/>
        </w:rPr>
      </w:pPr>
      <w:r w:rsidRPr="00B279A3">
        <w:rPr>
          <w:rFonts w:ascii="Times New Roman" w:hAnsi="Times New Roman"/>
          <w:sz w:val="18"/>
          <w:szCs w:val="18"/>
        </w:rPr>
        <w:t>[7]</w:t>
      </w:r>
      <w:r w:rsidRPr="00B279A3">
        <w:rPr>
          <w:rFonts w:ascii="Times New Roman" w:hAnsi="Times New Roman"/>
          <w:i/>
          <w:sz w:val="18"/>
          <w:szCs w:val="18"/>
        </w:rPr>
        <w:t>Android Cookbook:Problems and solutions for android developers :By:Ian F. Darwin</w:t>
      </w:r>
    </w:p>
    <w:p w:rsidR="0059739A" w:rsidRPr="00B279A3" w:rsidRDefault="0059739A" w:rsidP="00AE02A9">
      <w:pPr>
        <w:spacing w:line="240" w:lineRule="auto"/>
        <w:ind w:left="360" w:hanging="360"/>
        <w:jc w:val="both"/>
        <w:rPr>
          <w:rFonts w:ascii="Times New Roman" w:hAnsi="Times New Roman"/>
          <w:i/>
          <w:sz w:val="18"/>
          <w:szCs w:val="18"/>
        </w:rPr>
      </w:pPr>
      <w:r w:rsidRPr="00B279A3">
        <w:rPr>
          <w:rFonts w:ascii="Times New Roman" w:hAnsi="Times New Roman"/>
          <w:sz w:val="18"/>
          <w:szCs w:val="18"/>
        </w:rPr>
        <w:t>[8]</w:t>
      </w:r>
      <w:r w:rsidR="00AE02A9">
        <w:rPr>
          <w:rFonts w:ascii="Times New Roman" w:hAnsi="Times New Roman"/>
          <w:sz w:val="18"/>
          <w:szCs w:val="18"/>
        </w:rPr>
        <w:t xml:space="preserve"> </w:t>
      </w:r>
      <w:r w:rsidRPr="00B279A3">
        <w:rPr>
          <w:rFonts w:ascii="Times New Roman" w:hAnsi="Times New Roman"/>
          <w:i/>
          <w:sz w:val="18"/>
          <w:szCs w:val="18"/>
        </w:rPr>
        <w:t>Head First Android Development : A Bartin-Friendly Guide :By : Dawn Griffiths and David Griffiths</w:t>
      </w:r>
    </w:p>
    <w:p w:rsidR="0059739A" w:rsidRPr="00B279A3" w:rsidRDefault="0059739A" w:rsidP="00AE02A9">
      <w:pPr>
        <w:spacing w:line="240" w:lineRule="auto"/>
        <w:ind w:left="360" w:hanging="360"/>
        <w:jc w:val="both"/>
        <w:rPr>
          <w:rFonts w:ascii="Times New Roman" w:hAnsi="Times New Roman"/>
          <w:i/>
          <w:sz w:val="18"/>
          <w:szCs w:val="18"/>
        </w:rPr>
      </w:pPr>
      <w:r w:rsidRPr="00B279A3">
        <w:rPr>
          <w:rFonts w:ascii="Times New Roman" w:hAnsi="Times New Roman"/>
          <w:sz w:val="18"/>
          <w:szCs w:val="18"/>
        </w:rPr>
        <w:t>[9]</w:t>
      </w:r>
      <w:r w:rsidR="00AE02A9">
        <w:rPr>
          <w:rFonts w:ascii="Times New Roman" w:hAnsi="Times New Roman"/>
          <w:sz w:val="18"/>
          <w:szCs w:val="18"/>
        </w:rPr>
        <w:t xml:space="preserve"> </w:t>
      </w:r>
      <w:r w:rsidRPr="00B279A3">
        <w:rPr>
          <w:rFonts w:ascii="Times New Roman" w:hAnsi="Times New Roman"/>
          <w:i/>
          <w:sz w:val="18"/>
          <w:szCs w:val="18"/>
        </w:rPr>
        <w:t>Android App Development for Dummies By: Michel Burton</w:t>
      </w:r>
    </w:p>
    <w:p w:rsidR="0059739A" w:rsidRPr="00B279A3" w:rsidRDefault="0059739A" w:rsidP="00AE02A9">
      <w:pPr>
        <w:spacing w:line="240" w:lineRule="auto"/>
        <w:ind w:left="360" w:hanging="360"/>
        <w:jc w:val="both"/>
        <w:rPr>
          <w:rFonts w:ascii="Times New Roman" w:hAnsi="Times New Roman"/>
          <w:i/>
          <w:sz w:val="18"/>
          <w:szCs w:val="18"/>
        </w:rPr>
      </w:pPr>
      <w:r w:rsidRPr="00B279A3">
        <w:rPr>
          <w:rFonts w:ascii="Times New Roman" w:hAnsi="Times New Roman"/>
          <w:sz w:val="18"/>
          <w:szCs w:val="18"/>
        </w:rPr>
        <w:t>[10]</w:t>
      </w:r>
      <w:r w:rsidR="00AE02A9">
        <w:rPr>
          <w:rFonts w:ascii="Times New Roman" w:hAnsi="Times New Roman"/>
          <w:sz w:val="18"/>
          <w:szCs w:val="18"/>
        </w:rPr>
        <w:t xml:space="preserve"> </w:t>
      </w:r>
      <w:r w:rsidRPr="00B279A3">
        <w:rPr>
          <w:rFonts w:ascii="Times New Roman" w:hAnsi="Times New Roman"/>
          <w:i/>
          <w:sz w:val="18"/>
          <w:szCs w:val="18"/>
        </w:rPr>
        <w:t>Android Programming : The big nerd ranch guide By: Bill Phillips, Chris</w:t>
      </w:r>
    </w:p>
    <w:p w:rsidR="0059739A" w:rsidRPr="00B279A3" w:rsidRDefault="0059739A" w:rsidP="00AE02A9">
      <w:pPr>
        <w:spacing w:line="240" w:lineRule="auto"/>
        <w:ind w:left="360" w:hanging="360"/>
        <w:jc w:val="both"/>
        <w:rPr>
          <w:rFonts w:ascii="Times New Roman" w:hAnsi="Times New Roman"/>
          <w:i/>
          <w:sz w:val="18"/>
          <w:szCs w:val="18"/>
        </w:rPr>
      </w:pPr>
      <w:r w:rsidRPr="00B279A3">
        <w:rPr>
          <w:rFonts w:ascii="Times New Roman" w:hAnsi="Times New Roman"/>
          <w:sz w:val="18"/>
          <w:szCs w:val="18"/>
        </w:rPr>
        <w:t>[11]</w:t>
      </w:r>
      <w:r w:rsidR="00AE02A9">
        <w:rPr>
          <w:rFonts w:ascii="Times New Roman" w:hAnsi="Times New Roman"/>
          <w:sz w:val="18"/>
          <w:szCs w:val="18"/>
        </w:rPr>
        <w:t xml:space="preserve"> </w:t>
      </w:r>
      <w:r w:rsidRPr="00B279A3">
        <w:rPr>
          <w:rFonts w:ascii="Times New Roman" w:hAnsi="Times New Roman"/>
          <w:i/>
          <w:sz w:val="18"/>
          <w:szCs w:val="18"/>
        </w:rPr>
        <w:t>Kotlin  for android developers : Learn Kotlin the easy way developing an android app By : Antonio leiva</w:t>
      </w:r>
    </w:p>
    <w:p w:rsidR="0059739A" w:rsidRPr="00B279A3" w:rsidRDefault="0059739A" w:rsidP="00B279A3">
      <w:pPr>
        <w:spacing w:line="240" w:lineRule="auto"/>
        <w:jc w:val="both"/>
        <w:rPr>
          <w:rFonts w:ascii="Times New Roman" w:hAnsi="Times New Roman"/>
          <w:sz w:val="18"/>
          <w:szCs w:val="18"/>
        </w:rPr>
      </w:pPr>
    </w:p>
    <w:p w:rsidR="0059739A" w:rsidRDefault="0059739A" w:rsidP="00982C54">
      <w:pPr>
        <w:spacing w:line="240" w:lineRule="auto"/>
        <w:jc w:val="both"/>
        <w:rPr>
          <w:rFonts w:ascii="Times New Roman" w:hAnsi="Times New Roman"/>
          <w:i/>
          <w:sz w:val="20"/>
          <w:szCs w:val="20"/>
        </w:rPr>
      </w:pPr>
    </w:p>
    <w:p w:rsidR="0059739A" w:rsidRPr="00624843" w:rsidRDefault="0059739A" w:rsidP="00982C54">
      <w:pPr>
        <w:spacing w:line="240" w:lineRule="auto"/>
        <w:jc w:val="both"/>
        <w:rPr>
          <w:rFonts w:ascii="Times New Roman" w:hAnsi="Times New Roman"/>
          <w:i/>
          <w:sz w:val="20"/>
          <w:szCs w:val="20"/>
        </w:rPr>
      </w:pPr>
    </w:p>
    <w:p w:rsidR="0059739A" w:rsidRPr="00624843" w:rsidRDefault="0059739A" w:rsidP="00982C54">
      <w:pPr>
        <w:spacing w:line="240" w:lineRule="auto"/>
        <w:jc w:val="both"/>
        <w:rPr>
          <w:rFonts w:ascii="Times New Roman" w:hAnsi="Times New Roman"/>
          <w:i/>
          <w:sz w:val="20"/>
          <w:szCs w:val="20"/>
        </w:rPr>
      </w:pPr>
    </w:p>
    <w:p w:rsidR="00B30F14" w:rsidRPr="00B30F14" w:rsidRDefault="00B30F14" w:rsidP="00982C54">
      <w:pPr>
        <w:spacing w:after="0" w:line="240" w:lineRule="auto"/>
        <w:ind w:left="360" w:hanging="360"/>
        <w:jc w:val="both"/>
        <w:rPr>
          <w:rFonts w:ascii="Times New Roman" w:eastAsia="NimbusRomNo9L-Regu" w:hAnsi="Times New Roman"/>
          <w:i/>
          <w:sz w:val="18"/>
          <w:szCs w:val="18"/>
        </w:rPr>
      </w:pPr>
    </w:p>
    <w:sectPr w:rsidR="00B30F14" w:rsidRPr="00B30F14" w:rsidSect="00810F1F">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B72" w:rsidRDefault="00D60B72" w:rsidP="006A07BD">
      <w:pPr>
        <w:spacing w:after="0" w:line="240" w:lineRule="auto"/>
      </w:pPr>
      <w:r>
        <w:separator/>
      </w:r>
    </w:p>
  </w:endnote>
  <w:endnote w:type="continuationSeparator" w:id="1">
    <w:p w:rsidR="00D60B72" w:rsidRDefault="00D60B72"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imbusRomNo9L-Reg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EE40B6">
    <w:pPr>
      <w:pStyle w:val="Footer"/>
      <w:jc w:val="center"/>
    </w:pPr>
    <w:r>
      <w:fldChar w:fldCharType="begin"/>
    </w:r>
    <w:r w:rsidR="00FD03FB">
      <w:instrText xml:space="preserve"> PAGE   \* MERGEFORMAT </w:instrText>
    </w:r>
    <w:r>
      <w:fldChar w:fldCharType="separate"/>
    </w:r>
    <w:r w:rsidR="00D60B72">
      <w:rPr>
        <w:noProof/>
      </w:rPr>
      <w:t>68</w:t>
    </w:r>
    <w:r>
      <w:rPr>
        <w:noProof/>
      </w:rPr>
      <w:fldChar w:fldCharType="end"/>
    </w:r>
  </w:p>
  <w:p w:rsidR="00E14DFF" w:rsidRDefault="00E14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9A" w:rsidRDefault="00EE40B6">
    <w:pPr>
      <w:pStyle w:val="Footer"/>
      <w:jc w:val="center"/>
    </w:pPr>
    <w:r>
      <w:fldChar w:fldCharType="begin"/>
    </w:r>
    <w:r w:rsidR="0059739A">
      <w:instrText xml:space="preserve"> PAGE   \* MERGEFORMAT </w:instrText>
    </w:r>
    <w:r>
      <w:fldChar w:fldCharType="separate"/>
    </w:r>
    <w:r w:rsidR="00250791">
      <w:rPr>
        <w:noProof/>
      </w:rPr>
      <w:t>72</w:t>
    </w:r>
    <w:r>
      <w:rPr>
        <w:noProof/>
      </w:rPr>
      <w:fldChar w:fldCharType="end"/>
    </w:r>
  </w:p>
  <w:p w:rsidR="0059739A" w:rsidRDefault="00597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B72" w:rsidRDefault="00D60B72" w:rsidP="006A07BD">
      <w:pPr>
        <w:spacing w:after="0" w:line="240" w:lineRule="auto"/>
      </w:pPr>
      <w:r>
        <w:separator/>
      </w:r>
    </w:p>
  </w:footnote>
  <w:footnote w:type="continuationSeparator" w:id="1">
    <w:p w:rsidR="00D60B72" w:rsidRDefault="00D60B72"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A" w:rsidRPr="00BD2639" w:rsidRDefault="00F33966" w:rsidP="00820B6A">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00820B6A" w:rsidRPr="00BD2639">
      <w:rPr>
        <w:rFonts w:ascii="Times New Roman" w:hAnsi="Times New Roman"/>
        <w:b/>
        <w:bCs/>
        <w:sz w:val="24"/>
        <w:szCs w:val="24"/>
      </w:rPr>
      <w:tab/>
    </w:r>
    <w:r w:rsidR="00820B6A" w:rsidRPr="00BD2639">
      <w:rPr>
        <w:rFonts w:ascii="Times New Roman" w:hAnsi="Times New Roman"/>
        <w:b/>
        <w:bCs/>
        <w:sz w:val="24"/>
        <w:szCs w:val="24"/>
      </w:rPr>
      <w:tab/>
      <w:t xml:space="preserve">             e-ISSN: 2456-3463</w:t>
    </w:r>
  </w:p>
  <w:p w:rsidR="00B1695F" w:rsidRPr="00BD2639" w:rsidRDefault="00347F2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00986F7A"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6D2150" w:rsidRDefault="00300083"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00986F7A" w:rsidRPr="0005573B">
      <w:rPr>
        <w:rFonts w:ascii="Times New Roman" w:hAnsi="Times New Roman"/>
        <w:b/>
        <w:bCs/>
      </w:rPr>
      <w:t>Manoharbhai Patel</w:t>
    </w:r>
    <w:r w:rsidR="00E10E30">
      <w:rPr>
        <w:rFonts w:ascii="Times New Roman" w:hAnsi="Times New Roman"/>
        <w:b/>
        <w:bCs/>
      </w:rPr>
      <w:t xml:space="preserve"> </w:t>
    </w:r>
    <w:r w:rsidR="00986F7A" w:rsidRPr="0005573B">
      <w:rPr>
        <w:rFonts w:ascii="Times New Roman" w:hAnsi="Times New Roman"/>
        <w:b/>
        <w:bCs/>
      </w:rPr>
      <w:t>Institute Of Engineering</w:t>
    </w:r>
    <w:r w:rsidR="00986F7A">
      <w:rPr>
        <w:rFonts w:ascii="Times New Roman" w:hAnsi="Times New Roman"/>
        <w:b/>
        <w:bCs/>
      </w:rPr>
      <w:t>&amp;</w:t>
    </w:r>
    <w:r w:rsidR="00986F7A" w:rsidRPr="0005573B">
      <w:rPr>
        <w:rFonts w:ascii="Times New Roman" w:hAnsi="Times New Roman"/>
        <w:b/>
        <w:bCs/>
      </w:rPr>
      <w:t xml:space="preserve"> Technology</w:t>
    </w:r>
    <w:r w:rsidR="00E10E30">
      <w:rPr>
        <w:rFonts w:ascii="Times New Roman" w:hAnsi="Times New Roman"/>
        <w:b/>
        <w:bCs/>
      </w:rPr>
      <w:t xml:space="preserve"> </w:t>
    </w:r>
    <w:r w:rsidR="00986F7A" w:rsidRPr="0005573B">
      <w:rPr>
        <w:rFonts w:ascii="Times New Roman" w:hAnsi="Times New Roman"/>
        <w:b/>
        <w:bCs/>
      </w:rPr>
      <w:t>Shahpur, Bhandara</w:t>
    </w:r>
    <w:r w:rsidR="00E10E30">
      <w:rPr>
        <w:rFonts w:ascii="Times New Roman" w:hAnsi="Times New Roman"/>
        <w:b/>
        <w:bCs/>
      </w:rPr>
      <w:t xml:space="preserve"> </w:t>
    </w:r>
    <w:r w:rsidR="006D2150" w:rsidRPr="006D2150">
      <w:rPr>
        <w:rFonts w:ascii="Times New Roman" w:hAnsi="Times New Roman"/>
        <w:b/>
        <w:bCs/>
        <w:i/>
        <w:sz w:val="24"/>
        <w:szCs w:val="24"/>
      </w:rPr>
      <w:t xml:space="preserve">International Journal of Innovations in Engineering and Science, Vol. </w:t>
    </w:r>
    <w:r w:rsidR="006D2150">
      <w:rPr>
        <w:rFonts w:ascii="Times New Roman" w:hAnsi="Times New Roman"/>
        <w:b/>
        <w:bCs/>
        <w:i/>
        <w:sz w:val="24"/>
        <w:szCs w:val="24"/>
      </w:rPr>
      <w:t>4</w:t>
    </w:r>
    <w:r w:rsidR="006D2150" w:rsidRPr="006D2150">
      <w:rPr>
        <w:rFonts w:ascii="Times New Roman" w:hAnsi="Times New Roman"/>
        <w:b/>
        <w:bCs/>
        <w:i/>
        <w:sz w:val="24"/>
        <w:szCs w:val="24"/>
      </w:rPr>
      <w:t>, No.</w:t>
    </w:r>
    <w:r w:rsidR="00E10E30">
      <w:rPr>
        <w:rFonts w:ascii="Times New Roman" w:hAnsi="Times New Roman"/>
        <w:b/>
        <w:bCs/>
        <w:i/>
        <w:sz w:val="24"/>
        <w:szCs w:val="24"/>
      </w:rPr>
      <w:t>5</w:t>
    </w:r>
    <w:r w:rsidR="006D2150" w:rsidRPr="006D2150">
      <w:rPr>
        <w:rFonts w:ascii="Times New Roman" w:hAnsi="Times New Roman"/>
        <w:b/>
        <w:bCs/>
        <w:i/>
        <w:sz w:val="24"/>
        <w:szCs w:val="24"/>
      </w:rPr>
      <w:t>, 201</w:t>
    </w:r>
    <w:r w:rsidR="006D2150">
      <w:rPr>
        <w:rFonts w:ascii="Times New Roman" w:hAnsi="Times New Roman"/>
        <w:b/>
        <w:bCs/>
        <w:i/>
        <w:sz w:val="24"/>
        <w:szCs w:val="24"/>
      </w:rPr>
      <w:t>9</w:t>
    </w:r>
  </w:p>
  <w:p w:rsidR="00820B6A" w:rsidRDefault="00145775"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45775" w:rsidRPr="00BD2639" w:rsidRDefault="00145775"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2BD53F1F"/>
    <w:multiLevelType w:val="hybridMultilevel"/>
    <w:tmpl w:val="A04857D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3">
      <w:start w:val="1"/>
      <w:numFmt w:val="upp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9D33F9"/>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1">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11"/>
  </w:num>
  <w:num w:numId="10">
    <w:abstractNumId w:val="9"/>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6A07BD"/>
    <w:rsid w:val="00006CAF"/>
    <w:rsid w:val="000148B0"/>
    <w:rsid w:val="000242F0"/>
    <w:rsid w:val="000324FD"/>
    <w:rsid w:val="000512FC"/>
    <w:rsid w:val="00052478"/>
    <w:rsid w:val="000525BC"/>
    <w:rsid w:val="00055BE3"/>
    <w:rsid w:val="00065BB4"/>
    <w:rsid w:val="00094486"/>
    <w:rsid w:val="000A0F85"/>
    <w:rsid w:val="000A3E92"/>
    <w:rsid w:val="000A56EF"/>
    <w:rsid w:val="000B43E9"/>
    <w:rsid w:val="000B4842"/>
    <w:rsid w:val="000E2133"/>
    <w:rsid w:val="000E2EB2"/>
    <w:rsid w:val="000E3177"/>
    <w:rsid w:val="000E6191"/>
    <w:rsid w:val="000F331C"/>
    <w:rsid w:val="001370A4"/>
    <w:rsid w:val="00145775"/>
    <w:rsid w:val="00146FD2"/>
    <w:rsid w:val="00154C25"/>
    <w:rsid w:val="00157F1A"/>
    <w:rsid w:val="00164F2B"/>
    <w:rsid w:val="001717B5"/>
    <w:rsid w:val="00182CBD"/>
    <w:rsid w:val="00183C9F"/>
    <w:rsid w:val="0019751F"/>
    <w:rsid w:val="001A1FD9"/>
    <w:rsid w:val="001C6FE9"/>
    <w:rsid w:val="001D00F8"/>
    <w:rsid w:val="001D3CC1"/>
    <w:rsid w:val="001D6DBD"/>
    <w:rsid w:val="001E5026"/>
    <w:rsid w:val="001E6E65"/>
    <w:rsid w:val="001F13FD"/>
    <w:rsid w:val="00203A53"/>
    <w:rsid w:val="00213D45"/>
    <w:rsid w:val="00223E86"/>
    <w:rsid w:val="002242A9"/>
    <w:rsid w:val="00250791"/>
    <w:rsid w:val="00250F38"/>
    <w:rsid w:val="00252FF5"/>
    <w:rsid w:val="00264B65"/>
    <w:rsid w:val="00267299"/>
    <w:rsid w:val="00282DC7"/>
    <w:rsid w:val="00284DC8"/>
    <w:rsid w:val="002861FF"/>
    <w:rsid w:val="00286BC2"/>
    <w:rsid w:val="002B73BD"/>
    <w:rsid w:val="002C6948"/>
    <w:rsid w:val="002E152C"/>
    <w:rsid w:val="002E4201"/>
    <w:rsid w:val="002F0989"/>
    <w:rsid w:val="00300083"/>
    <w:rsid w:val="003003F3"/>
    <w:rsid w:val="00302B3D"/>
    <w:rsid w:val="00303FE1"/>
    <w:rsid w:val="00304E07"/>
    <w:rsid w:val="00306106"/>
    <w:rsid w:val="00345A4B"/>
    <w:rsid w:val="00347F2C"/>
    <w:rsid w:val="00354D1B"/>
    <w:rsid w:val="00355208"/>
    <w:rsid w:val="003720B0"/>
    <w:rsid w:val="003735B0"/>
    <w:rsid w:val="00381764"/>
    <w:rsid w:val="00390344"/>
    <w:rsid w:val="00394216"/>
    <w:rsid w:val="003949BE"/>
    <w:rsid w:val="0039628C"/>
    <w:rsid w:val="003A40C8"/>
    <w:rsid w:val="003A5BEF"/>
    <w:rsid w:val="003B162F"/>
    <w:rsid w:val="003B66A7"/>
    <w:rsid w:val="003C7CA5"/>
    <w:rsid w:val="003D0C1E"/>
    <w:rsid w:val="003D1A5C"/>
    <w:rsid w:val="003D7ED6"/>
    <w:rsid w:val="003F439E"/>
    <w:rsid w:val="003F6A5F"/>
    <w:rsid w:val="004019D5"/>
    <w:rsid w:val="00406550"/>
    <w:rsid w:val="00450FC4"/>
    <w:rsid w:val="00452F47"/>
    <w:rsid w:val="00455229"/>
    <w:rsid w:val="004676EB"/>
    <w:rsid w:val="00470DAB"/>
    <w:rsid w:val="0048250C"/>
    <w:rsid w:val="00491F57"/>
    <w:rsid w:val="004B0E3E"/>
    <w:rsid w:val="004B213C"/>
    <w:rsid w:val="004B46CD"/>
    <w:rsid w:val="004C3866"/>
    <w:rsid w:val="004D57FD"/>
    <w:rsid w:val="004E0DCB"/>
    <w:rsid w:val="004F5F47"/>
    <w:rsid w:val="004F6474"/>
    <w:rsid w:val="004F6EB2"/>
    <w:rsid w:val="005007EF"/>
    <w:rsid w:val="00504D59"/>
    <w:rsid w:val="0050632E"/>
    <w:rsid w:val="00506E25"/>
    <w:rsid w:val="00593BF3"/>
    <w:rsid w:val="0059739A"/>
    <w:rsid w:val="005A13F4"/>
    <w:rsid w:val="005C0490"/>
    <w:rsid w:val="005C6C63"/>
    <w:rsid w:val="005D347D"/>
    <w:rsid w:val="005D60BD"/>
    <w:rsid w:val="005D7A7E"/>
    <w:rsid w:val="005E2F0C"/>
    <w:rsid w:val="005F7127"/>
    <w:rsid w:val="00620AC9"/>
    <w:rsid w:val="00620E99"/>
    <w:rsid w:val="00624A7E"/>
    <w:rsid w:val="00641667"/>
    <w:rsid w:val="0067025F"/>
    <w:rsid w:val="006933B9"/>
    <w:rsid w:val="006A07BD"/>
    <w:rsid w:val="006A314C"/>
    <w:rsid w:val="006B6D8A"/>
    <w:rsid w:val="006D2150"/>
    <w:rsid w:val="006E280E"/>
    <w:rsid w:val="006E30D3"/>
    <w:rsid w:val="006F3374"/>
    <w:rsid w:val="006F4593"/>
    <w:rsid w:val="00714DE4"/>
    <w:rsid w:val="00721329"/>
    <w:rsid w:val="0072500B"/>
    <w:rsid w:val="00733263"/>
    <w:rsid w:val="00733EA1"/>
    <w:rsid w:val="00740A4B"/>
    <w:rsid w:val="007547D8"/>
    <w:rsid w:val="00755B15"/>
    <w:rsid w:val="0076294E"/>
    <w:rsid w:val="00763578"/>
    <w:rsid w:val="00774B6E"/>
    <w:rsid w:val="00774D79"/>
    <w:rsid w:val="00780E34"/>
    <w:rsid w:val="00781F4D"/>
    <w:rsid w:val="007A6CBB"/>
    <w:rsid w:val="007B1C74"/>
    <w:rsid w:val="007B6D21"/>
    <w:rsid w:val="007C2A2D"/>
    <w:rsid w:val="007E6C04"/>
    <w:rsid w:val="007F701B"/>
    <w:rsid w:val="007F7EDB"/>
    <w:rsid w:val="00801A8E"/>
    <w:rsid w:val="00810F1F"/>
    <w:rsid w:val="00812ABC"/>
    <w:rsid w:val="00814451"/>
    <w:rsid w:val="00820B6A"/>
    <w:rsid w:val="00836009"/>
    <w:rsid w:val="00854CF7"/>
    <w:rsid w:val="00855778"/>
    <w:rsid w:val="00862B23"/>
    <w:rsid w:val="00866F4C"/>
    <w:rsid w:val="00875BA5"/>
    <w:rsid w:val="00886FE6"/>
    <w:rsid w:val="008918C8"/>
    <w:rsid w:val="00897CE5"/>
    <w:rsid w:val="008D1A9E"/>
    <w:rsid w:val="008D23ED"/>
    <w:rsid w:val="008E3381"/>
    <w:rsid w:val="008E345A"/>
    <w:rsid w:val="008E79F7"/>
    <w:rsid w:val="008F2D88"/>
    <w:rsid w:val="00910857"/>
    <w:rsid w:val="009168D6"/>
    <w:rsid w:val="009221F5"/>
    <w:rsid w:val="00930C0E"/>
    <w:rsid w:val="009317EE"/>
    <w:rsid w:val="00935D62"/>
    <w:rsid w:val="00936A50"/>
    <w:rsid w:val="00945C4E"/>
    <w:rsid w:val="00966376"/>
    <w:rsid w:val="0096640C"/>
    <w:rsid w:val="00982C54"/>
    <w:rsid w:val="00983085"/>
    <w:rsid w:val="00986F7A"/>
    <w:rsid w:val="00993760"/>
    <w:rsid w:val="0099463C"/>
    <w:rsid w:val="009A28C4"/>
    <w:rsid w:val="009D1EB8"/>
    <w:rsid w:val="009D7768"/>
    <w:rsid w:val="009E202E"/>
    <w:rsid w:val="009F5544"/>
    <w:rsid w:val="00A03524"/>
    <w:rsid w:val="00A10124"/>
    <w:rsid w:val="00A1713D"/>
    <w:rsid w:val="00A20FA5"/>
    <w:rsid w:val="00A36950"/>
    <w:rsid w:val="00A4497C"/>
    <w:rsid w:val="00A6459D"/>
    <w:rsid w:val="00A65FF0"/>
    <w:rsid w:val="00A72AFE"/>
    <w:rsid w:val="00A75FBE"/>
    <w:rsid w:val="00AA3E76"/>
    <w:rsid w:val="00AB7DBD"/>
    <w:rsid w:val="00AC00C4"/>
    <w:rsid w:val="00AC616B"/>
    <w:rsid w:val="00AC70DA"/>
    <w:rsid w:val="00AD2521"/>
    <w:rsid w:val="00AD3DDA"/>
    <w:rsid w:val="00AD4094"/>
    <w:rsid w:val="00AE02A9"/>
    <w:rsid w:val="00AE411B"/>
    <w:rsid w:val="00B01832"/>
    <w:rsid w:val="00B11829"/>
    <w:rsid w:val="00B1695F"/>
    <w:rsid w:val="00B26658"/>
    <w:rsid w:val="00B279A3"/>
    <w:rsid w:val="00B30F14"/>
    <w:rsid w:val="00B35BD7"/>
    <w:rsid w:val="00B400C5"/>
    <w:rsid w:val="00B51751"/>
    <w:rsid w:val="00B57BAB"/>
    <w:rsid w:val="00B62DB3"/>
    <w:rsid w:val="00B80653"/>
    <w:rsid w:val="00B82678"/>
    <w:rsid w:val="00B866FC"/>
    <w:rsid w:val="00B97898"/>
    <w:rsid w:val="00BA2147"/>
    <w:rsid w:val="00BA2A37"/>
    <w:rsid w:val="00BA6895"/>
    <w:rsid w:val="00BB247F"/>
    <w:rsid w:val="00BD16AB"/>
    <w:rsid w:val="00BD2639"/>
    <w:rsid w:val="00BE7A15"/>
    <w:rsid w:val="00BF1B7B"/>
    <w:rsid w:val="00BF2894"/>
    <w:rsid w:val="00BF7473"/>
    <w:rsid w:val="00C00A1C"/>
    <w:rsid w:val="00C02FA2"/>
    <w:rsid w:val="00C34D97"/>
    <w:rsid w:val="00C35B90"/>
    <w:rsid w:val="00C361CF"/>
    <w:rsid w:val="00C42E19"/>
    <w:rsid w:val="00C64ECB"/>
    <w:rsid w:val="00C715C1"/>
    <w:rsid w:val="00C77918"/>
    <w:rsid w:val="00C916BA"/>
    <w:rsid w:val="00C969D0"/>
    <w:rsid w:val="00C979B0"/>
    <w:rsid w:val="00CC231E"/>
    <w:rsid w:val="00CF0842"/>
    <w:rsid w:val="00CF0A58"/>
    <w:rsid w:val="00CF1E7F"/>
    <w:rsid w:val="00CF4612"/>
    <w:rsid w:val="00D01C7C"/>
    <w:rsid w:val="00D20C34"/>
    <w:rsid w:val="00D2428C"/>
    <w:rsid w:val="00D3393C"/>
    <w:rsid w:val="00D60B72"/>
    <w:rsid w:val="00D62EEA"/>
    <w:rsid w:val="00D87E84"/>
    <w:rsid w:val="00DA34F7"/>
    <w:rsid w:val="00DA64E4"/>
    <w:rsid w:val="00DD0CF1"/>
    <w:rsid w:val="00DD6767"/>
    <w:rsid w:val="00DE082D"/>
    <w:rsid w:val="00DE134A"/>
    <w:rsid w:val="00DE2A59"/>
    <w:rsid w:val="00DF6599"/>
    <w:rsid w:val="00E10E30"/>
    <w:rsid w:val="00E14DFF"/>
    <w:rsid w:val="00E30C48"/>
    <w:rsid w:val="00E478BA"/>
    <w:rsid w:val="00E6198D"/>
    <w:rsid w:val="00E72C1A"/>
    <w:rsid w:val="00EB143F"/>
    <w:rsid w:val="00EB1BF2"/>
    <w:rsid w:val="00EB25FB"/>
    <w:rsid w:val="00ED1FCA"/>
    <w:rsid w:val="00EE10AE"/>
    <w:rsid w:val="00EE40B6"/>
    <w:rsid w:val="00EE4706"/>
    <w:rsid w:val="00EF3A05"/>
    <w:rsid w:val="00F0248C"/>
    <w:rsid w:val="00F02823"/>
    <w:rsid w:val="00F047C1"/>
    <w:rsid w:val="00F1160F"/>
    <w:rsid w:val="00F30F84"/>
    <w:rsid w:val="00F33966"/>
    <w:rsid w:val="00F34D51"/>
    <w:rsid w:val="00F47914"/>
    <w:rsid w:val="00F72615"/>
    <w:rsid w:val="00F7325E"/>
    <w:rsid w:val="00F804D6"/>
    <w:rsid w:val="00F81B60"/>
    <w:rsid w:val="00F9231C"/>
    <w:rsid w:val="00FB0735"/>
    <w:rsid w:val="00FB3643"/>
    <w:rsid w:val="00FD03FB"/>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7</cp:revision>
  <cp:lastPrinted>2019-03-28T20:12:00Z</cp:lastPrinted>
  <dcterms:created xsi:type="dcterms:W3CDTF">2019-03-25T11:23:00Z</dcterms:created>
  <dcterms:modified xsi:type="dcterms:W3CDTF">2019-03-28T20:14:00Z</dcterms:modified>
</cp:coreProperties>
</file>